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A4" w:rsidRPr="00021D4F" w:rsidRDefault="006376A4" w:rsidP="008C225A">
      <w:pPr>
        <w:jc w:val="center"/>
        <w:rPr>
          <w:b/>
          <w:color w:val="548DD4"/>
          <w:sz w:val="32"/>
          <w:szCs w:val="32"/>
        </w:rPr>
      </w:pPr>
      <w:r w:rsidRPr="00021D4F">
        <w:rPr>
          <w:b/>
          <w:color w:val="548DD4"/>
          <w:sz w:val="32"/>
          <w:szCs w:val="32"/>
        </w:rPr>
        <w:t>RAPORT Z EWALUACJI WEWNĘTRZNEJ</w:t>
      </w:r>
    </w:p>
    <w:p w:rsidR="006376A4" w:rsidRPr="00021D4F" w:rsidRDefault="006376A4" w:rsidP="008C225A">
      <w:pPr>
        <w:jc w:val="center"/>
        <w:rPr>
          <w:b/>
          <w:color w:val="548DD4"/>
          <w:sz w:val="32"/>
          <w:szCs w:val="32"/>
        </w:rPr>
      </w:pPr>
      <w:r w:rsidRPr="00021D4F">
        <w:rPr>
          <w:b/>
          <w:color w:val="548DD4"/>
          <w:sz w:val="32"/>
          <w:szCs w:val="32"/>
        </w:rPr>
        <w:t>w Szkole Podstawowej w Kurozwękach</w:t>
      </w:r>
    </w:p>
    <w:p w:rsidR="006376A4" w:rsidRPr="00021D4F" w:rsidRDefault="006376A4" w:rsidP="008C225A">
      <w:pPr>
        <w:jc w:val="center"/>
        <w:rPr>
          <w:b/>
          <w:color w:val="548DD4"/>
          <w:sz w:val="32"/>
          <w:szCs w:val="32"/>
        </w:rPr>
      </w:pPr>
      <w:r w:rsidRPr="00021D4F">
        <w:rPr>
          <w:b/>
          <w:color w:val="548DD4"/>
          <w:sz w:val="32"/>
          <w:szCs w:val="32"/>
        </w:rPr>
        <w:t>rok szkolny 2014/2015</w:t>
      </w:r>
    </w:p>
    <w:p w:rsidR="006376A4" w:rsidRPr="00931018" w:rsidRDefault="006376A4" w:rsidP="008C225A">
      <w:pPr>
        <w:jc w:val="center"/>
        <w:rPr>
          <w:b/>
          <w:color w:val="00B050"/>
          <w:sz w:val="28"/>
          <w:szCs w:val="28"/>
        </w:rPr>
      </w:pPr>
    </w:p>
    <w:p w:rsidR="006376A4" w:rsidRPr="00931018" w:rsidRDefault="006376A4" w:rsidP="008C225A">
      <w:pPr>
        <w:jc w:val="both"/>
        <w:rPr>
          <w:b/>
          <w:i/>
          <w:color w:val="000000"/>
          <w:sz w:val="28"/>
          <w:szCs w:val="28"/>
        </w:rPr>
      </w:pPr>
      <w:r w:rsidRPr="00931018">
        <w:rPr>
          <w:b/>
          <w:i/>
          <w:color w:val="000000"/>
          <w:sz w:val="28"/>
          <w:szCs w:val="28"/>
        </w:rPr>
        <w:t>Celem ewaluacji wewnętrznej PSP było ustalenie poziomu spełniania wymagań ( 5, 11, )</w:t>
      </w:r>
    </w:p>
    <w:p w:rsidR="006376A4" w:rsidRPr="00931018" w:rsidRDefault="006376A4" w:rsidP="008C225A">
      <w:pPr>
        <w:rPr>
          <w:b/>
          <w:sz w:val="28"/>
          <w:szCs w:val="28"/>
        </w:rPr>
      </w:pPr>
    </w:p>
    <w:p w:rsidR="006376A4" w:rsidRPr="0080505B" w:rsidRDefault="006376A4" w:rsidP="008C225A">
      <w:pPr>
        <w:rPr>
          <w:b/>
          <w:sz w:val="28"/>
          <w:szCs w:val="28"/>
          <w:u w:val="single"/>
        </w:rPr>
      </w:pPr>
      <w:r w:rsidRPr="0080505B">
        <w:rPr>
          <w:b/>
          <w:sz w:val="28"/>
          <w:szCs w:val="28"/>
          <w:u w:val="single"/>
        </w:rPr>
        <w:t>Badane  wymagania:</w:t>
      </w:r>
    </w:p>
    <w:p w:rsidR="006376A4" w:rsidRPr="0080505B" w:rsidRDefault="006376A4" w:rsidP="008C225A">
      <w:pPr>
        <w:rPr>
          <w:b/>
          <w:sz w:val="28"/>
          <w:szCs w:val="28"/>
        </w:rPr>
      </w:pPr>
    </w:p>
    <w:p w:rsidR="006376A4" w:rsidRPr="0080505B" w:rsidRDefault="006376A4" w:rsidP="008C225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0505B">
        <w:rPr>
          <w:sz w:val="28"/>
          <w:szCs w:val="28"/>
        </w:rPr>
        <w:t>Wymaganie 5:</w:t>
      </w:r>
    </w:p>
    <w:p w:rsidR="006376A4" w:rsidRPr="0080505B" w:rsidRDefault="006376A4" w:rsidP="007271D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80505B">
        <w:rPr>
          <w:sz w:val="28"/>
          <w:szCs w:val="28"/>
        </w:rPr>
        <w:t>Respektowane są normy społeczne</w:t>
      </w:r>
    </w:p>
    <w:p w:rsidR="006376A4" w:rsidRPr="0080505B" w:rsidRDefault="006376A4" w:rsidP="008C225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80505B">
        <w:rPr>
          <w:bCs/>
          <w:color w:val="auto"/>
          <w:sz w:val="28"/>
          <w:szCs w:val="28"/>
        </w:rPr>
        <w:t>Wymaganie 11:</w:t>
      </w:r>
    </w:p>
    <w:p w:rsidR="006376A4" w:rsidRPr="0080505B" w:rsidRDefault="006376A4" w:rsidP="008C225A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80505B">
        <w:rPr>
          <w:bCs/>
          <w:color w:val="auto"/>
          <w:sz w:val="28"/>
          <w:szCs w:val="28"/>
        </w:rPr>
        <w:t xml:space="preserve">Szkoła organizując procesy edukacyjne uwzględnia wnioski </w:t>
      </w:r>
      <w:r>
        <w:rPr>
          <w:bCs/>
          <w:color w:val="auto"/>
          <w:sz w:val="28"/>
          <w:szCs w:val="28"/>
        </w:rPr>
        <w:br/>
      </w:r>
      <w:r w:rsidRPr="0080505B">
        <w:rPr>
          <w:bCs/>
          <w:color w:val="auto"/>
          <w:sz w:val="28"/>
          <w:szCs w:val="28"/>
        </w:rPr>
        <w:t>z analizy wyników sprawdzianu w klasie VI oraz innych badań wewnętrznych i zewnętrznych.</w:t>
      </w:r>
    </w:p>
    <w:p w:rsidR="006376A4" w:rsidRPr="0080505B" w:rsidRDefault="006376A4" w:rsidP="008C225A">
      <w:pPr>
        <w:pStyle w:val="Default"/>
        <w:rPr>
          <w:bCs/>
          <w:color w:val="auto"/>
          <w:sz w:val="28"/>
          <w:szCs w:val="28"/>
        </w:rPr>
      </w:pPr>
    </w:p>
    <w:p w:rsidR="006376A4" w:rsidRPr="0080505B" w:rsidRDefault="006376A4" w:rsidP="008C225A">
      <w:pPr>
        <w:pStyle w:val="Default"/>
        <w:rPr>
          <w:b/>
          <w:bCs/>
          <w:color w:val="0070C0"/>
          <w:sz w:val="32"/>
          <w:szCs w:val="32"/>
        </w:rPr>
      </w:pPr>
      <w:r w:rsidRPr="0080505B">
        <w:rPr>
          <w:b/>
          <w:bCs/>
          <w:color w:val="0070C0"/>
          <w:sz w:val="32"/>
          <w:szCs w:val="32"/>
        </w:rPr>
        <w:t>Wymaganie 5:</w:t>
      </w:r>
    </w:p>
    <w:p w:rsidR="006376A4" w:rsidRPr="0080505B" w:rsidRDefault="006376A4" w:rsidP="008C225A">
      <w:pPr>
        <w:pStyle w:val="Default"/>
        <w:rPr>
          <w:b/>
          <w:bCs/>
          <w:color w:val="0070C0"/>
          <w:sz w:val="32"/>
          <w:szCs w:val="32"/>
        </w:rPr>
      </w:pPr>
    </w:p>
    <w:p w:rsidR="006376A4" w:rsidRPr="0080505B" w:rsidRDefault="006376A4" w:rsidP="007271DB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b/>
          <w:color w:val="0070C0"/>
          <w:sz w:val="32"/>
          <w:szCs w:val="32"/>
        </w:rPr>
        <w:t>Respektowane są normy społeczne</w:t>
      </w:r>
    </w:p>
    <w:p w:rsidR="006376A4" w:rsidRPr="0080505B" w:rsidRDefault="006376A4" w:rsidP="008C225A">
      <w:pPr>
        <w:pStyle w:val="Default"/>
        <w:rPr>
          <w:b/>
          <w:bCs/>
          <w:color w:val="0070C0"/>
          <w:sz w:val="32"/>
          <w:szCs w:val="32"/>
        </w:rPr>
      </w:pPr>
    </w:p>
    <w:p w:rsidR="006376A4" w:rsidRPr="0080505B" w:rsidRDefault="006376A4" w:rsidP="008C225A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80505B">
        <w:rPr>
          <w:b/>
          <w:bCs/>
          <w:color w:val="auto"/>
          <w:sz w:val="28"/>
          <w:szCs w:val="28"/>
          <w:u w:val="single"/>
        </w:rPr>
        <w:t>Wymagania na poziom D:</w:t>
      </w:r>
    </w:p>
    <w:p w:rsidR="006376A4" w:rsidRPr="0080505B" w:rsidRDefault="006376A4" w:rsidP="008C225A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6376A4" w:rsidRPr="0080505B" w:rsidRDefault="006376A4" w:rsidP="008C225A">
      <w:pPr>
        <w:pStyle w:val="Default"/>
        <w:rPr>
          <w:b/>
          <w:bCs/>
          <w:color w:val="auto"/>
          <w:sz w:val="28"/>
          <w:szCs w:val="28"/>
        </w:rPr>
      </w:pPr>
      <w:r w:rsidRPr="0080505B">
        <w:rPr>
          <w:b/>
          <w:bCs/>
          <w:color w:val="auto"/>
          <w:sz w:val="28"/>
          <w:szCs w:val="28"/>
        </w:rPr>
        <w:t>1. Działania szkoły zapewniają uczniom bezpieczeństwo fizyczne</w:t>
      </w:r>
      <w:r>
        <w:rPr>
          <w:b/>
          <w:bCs/>
          <w:color w:val="auto"/>
          <w:sz w:val="28"/>
          <w:szCs w:val="28"/>
        </w:rPr>
        <w:br/>
      </w:r>
      <w:r w:rsidRPr="0080505B">
        <w:rPr>
          <w:b/>
          <w:bCs/>
          <w:color w:val="auto"/>
          <w:sz w:val="28"/>
          <w:szCs w:val="28"/>
        </w:rPr>
        <w:t xml:space="preserve"> i psychiczne, a relacje pomiędzy wszystkimi członkami społeczności szkolnej są oparte wzajemnym szacunku i zaufaniu.</w:t>
      </w:r>
    </w:p>
    <w:p w:rsidR="006376A4" w:rsidRPr="0080505B" w:rsidRDefault="006376A4" w:rsidP="008C225A">
      <w:pPr>
        <w:pStyle w:val="Default"/>
        <w:ind w:left="720"/>
        <w:rPr>
          <w:bCs/>
          <w:i/>
          <w:color w:val="auto"/>
          <w:sz w:val="28"/>
          <w:szCs w:val="28"/>
        </w:rPr>
      </w:pPr>
    </w:p>
    <w:p w:rsidR="006376A4" w:rsidRPr="00931018" w:rsidRDefault="006376A4" w:rsidP="008C225A">
      <w:pPr>
        <w:pStyle w:val="Default"/>
        <w:ind w:left="720"/>
        <w:rPr>
          <w:bCs/>
          <w:i/>
          <w:color w:val="auto"/>
          <w:sz w:val="28"/>
          <w:szCs w:val="28"/>
        </w:rPr>
      </w:pPr>
      <w:r w:rsidRPr="00931018">
        <w:rPr>
          <w:bCs/>
          <w:i/>
          <w:color w:val="auto"/>
          <w:sz w:val="28"/>
          <w:szCs w:val="28"/>
        </w:rPr>
        <w:t>Wskaźniki:</w:t>
      </w:r>
    </w:p>
    <w:p w:rsidR="006376A4" w:rsidRPr="00931018" w:rsidRDefault="006376A4" w:rsidP="00AC4F6F">
      <w:pPr>
        <w:pStyle w:val="Default"/>
        <w:rPr>
          <w:bCs/>
          <w:color w:val="auto"/>
          <w:sz w:val="28"/>
          <w:szCs w:val="28"/>
        </w:rPr>
      </w:pPr>
      <w:r w:rsidRPr="00931018">
        <w:rPr>
          <w:bCs/>
          <w:color w:val="auto"/>
          <w:sz w:val="28"/>
          <w:szCs w:val="28"/>
        </w:rPr>
        <w:t xml:space="preserve">          - w szkole respektowane są normy społeczne wśród uczniów, nauczycieli    i pozostałych pracowników </w:t>
      </w:r>
    </w:p>
    <w:p w:rsidR="006376A4" w:rsidRPr="00931018" w:rsidRDefault="006376A4" w:rsidP="00AC4F6F">
      <w:pPr>
        <w:pStyle w:val="Default"/>
        <w:rPr>
          <w:bCs/>
          <w:color w:val="auto"/>
          <w:sz w:val="28"/>
          <w:szCs w:val="28"/>
        </w:rPr>
      </w:pPr>
      <w:r w:rsidRPr="00931018">
        <w:rPr>
          <w:bCs/>
          <w:color w:val="auto"/>
          <w:sz w:val="28"/>
          <w:szCs w:val="28"/>
        </w:rPr>
        <w:t xml:space="preserve">         - szkoła zapewnia uczniom bezpieczne i przyjazne warunki do nauki.</w:t>
      </w:r>
    </w:p>
    <w:p w:rsidR="006376A4" w:rsidRPr="00931018" w:rsidRDefault="006376A4" w:rsidP="00AC4F6F">
      <w:pPr>
        <w:pStyle w:val="Default"/>
        <w:rPr>
          <w:bCs/>
          <w:color w:val="auto"/>
          <w:sz w:val="28"/>
          <w:szCs w:val="28"/>
        </w:rPr>
      </w:pPr>
    </w:p>
    <w:p w:rsidR="006376A4" w:rsidRPr="00931018" w:rsidRDefault="006376A4" w:rsidP="00AC4F6F">
      <w:pPr>
        <w:pStyle w:val="Default"/>
        <w:ind w:left="720"/>
        <w:rPr>
          <w:bCs/>
          <w:i/>
          <w:color w:val="auto"/>
          <w:sz w:val="28"/>
          <w:szCs w:val="28"/>
        </w:rPr>
      </w:pPr>
      <w:r w:rsidRPr="00931018">
        <w:rPr>
          <w:bCs/>
          <w:i/>
          <w:color w:val="auto"/>
          <w:sz w:val="28"/>
          <w:szCs w:val="28"/>
        </w:rPr>
        <w:t>Metody i techniki badawcze:</w:t>
      </w:r>
    </w:p>
    <w:p w:rsidR="006376A4" w:rsidRPr="00931018" w:rsidRDefault="006376A4" w:rsidP="00AC4F6F">
      <w:pPr>
        <w:pStyle w:val="Default"/>
        <w:ind w:left="720"/>
        <w:rPr>
          <w:bCs/>
          <w:color w:val="auto"/>
          <w:sz w:val="28"/>
          <w:szCs w:val="28"/>
        </w:rPr>
      </w:pPr>
      <w:r w:rsidRPr="00931018">
        <w:rPr>
          <w:bCs/>
          <w:color w:val="auto"/>
          <w:sz w:val="28"/>
          <w:szCs w:val="28"/>
        </w:rPr>
        <w:t>Ankieta dla uczniów,  nauczycieli, rodziców, analiza dokumentów szkoły.</w:t>
      </w:r>
    </w:p>
    <w:p w:rsidR="006376A4" w:rsidRPr="00931018" w:rsidRDefault="006376A4" w:rsidP="00AC4F6F">
      <w:pPr>
        <w:pStyle w:val="Default"/>
        <w:ind w:left="720"/>
        <w:rPr>
          <w:b/>
          <w:bCs/>
          <w:i/>
          <w:color w:val="002060"/>
          <w:sz w:val="28"/>
          <w:szCs w:val="28"/>
          <w:u w:val="single"/>
        </w:rPr>
      </w:pPr>
    </w:p>
    <w:p w:rsidR="006376A4" w:rsidRPr="0080505B" w:rsidRDefault="006376A4" w:rsidP="00AC4F6F">
      <w:pPr>
        <w:pStyle w:val="Default"/>
        <w:ind w:left="720"/>
        <w:rPr>
          <w:b/>
          <w:bCs/>
          <w:i/>
          <w:color w:val="auto"/>
          <w:sz w:val="28"/>
          <w:szCs w:val="28"/>
        </w:rPr>
      </w:pPr>
      <w:r w:rsidRPr="0080505B">
        <w:rPr>
          <w:b/>
          <w:bCs/>
          <w:i/>
          <w:color w:val="auto"/>
          <w:sz w:val="28"/>
          <w:szCs w:val="28"/>
          <w:u w:val="single"/>
        </w:rPr>
        <w:t>Wyniki ewaluacji</w:t>
      </w:r>
      <w:r w:rsidRPr="0080505B">
        <w:rPr>
          <w:b/>
          <w:bCs/>
          <w:i/>
          <w:color w:val="auto"/>
          <w:sz w:val="28"/>
          <w:szCs w:val="28"/>
        </w:rPr>
        <w:t>:</w:t>
      </w:r>
    </w:p>
    <w:p w:rsidR="006376A4" w:rsidRPr="0080505B" w:rsidRDefault="006376A4" w:rsidP="00F34B16">
      <w:pPr>
        <w:pStyle w:val="Default"/>
        <w:rPr>
          <w:b/>
          <w:bCs/>
          <w:color w:val="auto"/>
          <w:sz w:val="28"/>
          <w:szCs w:val="28"/>
        </w:rPr>
      </w:pP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Celem ewaluacji było zbadanie czy działania szkoły zapewniają uczniom bezpieczeństwo fizyczne i psychiczne, a relacje pomiędzy wszystkimi członkami społeczności szkolnej są oparte na wzajemnym szacunku i zaufaniu.  W szkole istnieją regulaminy i procedury normujące zachowania uczniów, nauczycieli i pracowników.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 xml:space="preserve">W szkole respektowane są normy społeczne wśród uczniów, nauczycieli </w:t>
      </w:r>
      <w:r>
        <w:rPr>
          <w:sz w:val="28"/>
          <w:szCs w:val="28"/>
        </w:rPr>
        <w:t xml:space="preserve">                  </w:t>
      </w:r>
      <w:r w:rsidRPr="00931018">
        <w:rPr>
          <w:sz w:val="28"/>
          <w:szCs w:val="28"/>
        </w:rPr>
        <w:t>i pozostałych pracowników szkoły, o czym świadczą wyniki przeprowadzonej ankiety. Badanie zostało przeprowadzone w roku szkolnym 2014-2015.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 xml:space="preserve">W badaniu ankietowym wzięło udział 37 uczniów klas IV-VI ,  11 nauczycieli oraz 7 pracowników obsługi. </w:t>
      </w:r>
    </w:p>
    <w:p w:rsidR="006376A4" w:rsidRPr="0080505B" w:rsidRDefault="006376A4" w:rsidP="00F34B16">
      <w:pPr>
        <w:rPr>
          <w:b/>
        </w:rPr>
      </w:pPr>
    </w:p>
    <w:p w:rsidR="006376A4" w:rsidRPr="00931018" w:rsidRDefault="006376A4" w:rsidP="00F34B16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Wyniki badania uczniów:</w:t>
      </w:r>
    </w:p>
    <w:p w:rsidR="006376A4" w:rsidRPr="00931018" w:rsidRDefault="006376A4" w:rsidP="00F34B16">
      <w:pPr>
        <w:rPr>
          <w:b/>
          <w:sz w:val="28"/>
          <w:szCs w:val="28"/>
        </w:rPr>
      </w:pPr>
    </w:p>
    <w:p w:rsidR="006376A4" w:rsidRPr="00931018" w:rsidRDefault="006376A4" w:rsidP="00F34B16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 xml:space="preserve">Znajomość zasad właściwego zachowania się w szkole 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Z ankiety przeprowadzonej wśród uczniów wynika, że 36 uczniów  zna zasady właściwego zachowania w szkole, co stanowi 97,3%. Jeden uczeń zna częściowo.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b/>
          <w:sz w:val="28"/>
          <w:szCs w:val="28"/>
        </w:rPr>
        <w:t xml:space="preserve">Przestrzeganie zasad właściwego zachowania się w szkole 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 xml:space="preserve"> Większość uczniów (22) stwierdziła ,że przestrzega ustalonych zasad właściwego zachowania w szkole. Stanowi to 59% badanych. 15 uczniów przestrzega tych zasad czasami (40,5%). Nie ma uczniów, którzy nie znają zasad właściwego zachowania się w szkole.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Znajomość praw ucznia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Wszyscy ankietowani uczniowie znają swoje prawa. Spośród znanych im praw ucznia wymieniali: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 xml:space="preserve">prawo do nauki, prawo do jawnych ocen, prawo do poprawy ocen, prawo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do wyrażania myśli, prawo do własnego zdania, prawo do rozwijania zainteresowań, prawo do odpoczynku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prawo do korzystania z biblioteki, prawo do sprawiedliwego oceniania.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Znajomość obowiązków ucznia: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Wszyscy ankietowani uczniowie znają swoje obowiązki. Spośród nich wymieniali: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obowiązek uczenia się, chodzenia do szkoły, zmiany obuwia w szkole,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przygotowywania się do lekcji, odrabiania prac domowych, kulturalnego zachowania, szanowania sprzętu szkolnego.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Respektowanie norm społecznych w szkole.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 xml:space="preserve">Uczniowie w większości uważają, że respektowane są normy społeczne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w szkole. Tylko jeden uczeń uważa, że nie.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Spośród wymienionych norm uczniowie uważają za najważniejsze: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Kultura osobista - 27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Tolerancja-30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Aktywność na lekcji-23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Odrabianie prac domowych-28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Postępowanie ze statutem szkoły- 24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Nieużywanie wulgaryzmów- 28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Szacunek wobec nauczycieli- 32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Dbanie o mienie szkoły- 26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Estetyczny wygląd- 25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 xml:space="preserve">Uczniowie wiedzą jakich norm zachowań się od nich oczekuje w szkole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i potrafili je wymienić.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Najczęściej pojawiające się odpowiedzi to: tolerancja, szacunek do nauczycieli, nieużywanie wulgaryzmów, kultura osobista, dbanie o dobre imię szkoły, estetyczny wygląd, postępowanie zgodne ze statutem szkoły, aktywność na lekcji.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b/>
          <w:bCs/>
          <w:sz w:val="28"/>
          <w:szCs w:val="28"/>
        </w:rPr>
      </w:pPr>
      <w:r w:rsidRPr="00931018">
        <w:rPr>
          <w:bCs/>
          <w:sz w:val="28"/>
          <w:szCs w:val="28"/>
        </w:rPr>
        <w:t xml:space="preserve"> Z analizy ankiety dla nauczycieli wynika,  że </w:t>
      </w:r>
      <w:r w:rsidRPr="00931018">
        <w:rPr>
          <w:sz w:val="28"/>
          <w:szCs w:val="28"/>
        </w:rPr>
        <w:t xml:space="preserve">uczniowie znają swoje prawa.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Za najważniejsze według nich uczniowie uważają: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 xml:space="preserve">prawo do poprawy sprawdzianów i testów -4, obiektywnej i jawnej oceny -3, rozwijania zainteresowań -3, do odpowiedniej ilości sprawdzianów – 2, sprawiedliwego oceniania – 2, opieki wychowawczej – 2, wypoczynku – 2, zgłaszania nieprzygotowania, równego traktowania, tolerancji, własnego zdania, tajemnicy życia prywatnego. </w:t>
      </w:r>
    </w:p>
    <w:p w:rsidR="006376A4" w:rsidRPr="00931018" w:rsidRDefault="006376A4" w:rsidP="00F34B16">
      <w:pPr>
        <w:ind w:firstLine="709"/>
        <w:rPr>
          <w:sz w:val="28"/>
          <w:szCs w:val="28"/>
        </w:rPr>
      </w:pPr>
      <w:r w:rsidRPr="00931018">
        <w:rPr>
          <w:sz w:val="28"/>
          <w:szCs w:val="28"/>
        </w:rPr>
        <w:t xml:space="preserve">Wszyscy nauczyciele stwierdzili że uczniowie znają swoje obowiązki.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 xml:space="preserve">Za najważniejsze uważają: obowiązek nauki -2, odrabianie prac domowych -3,uczęszczanie na zajęcia – 4, szanowanie mienia- 2, kulturalne zachowanie – 2, aktywności na lekcji –2, godne reprezentowanie szkoły – 2, odnoszenie się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z szacunkiem do nauczycieli i pracowników szkoły – 2, dbanie o bezpieczeństwo własne i innych – 3, dyżury klasowe , przestrzeganie przepisów obowiązujących w szkole – 1.</w:t>
      </w:r>
    </w:p>
    <w:p w:rsidR="006376A4" w:rsidRPr="00931018" w:rsidRDefault="006376A4" w:rsidP="00F34B16">
      <w:pPr>
        <w:ind w:firstLine="709"/>
        <w:rPr>
          <w:sz w:val="28"/>
          <w:szCs w:val="28"/>
        </w:rPr>
      </w:pPr>
      <w:r w:rsidRPr="00931018">
        <w:rPr>
          <w:sz w:val="28"/>
          <w:szCs w:val="28"/>
        </w:rPr>
        <w:t>Wszyscy nauczyciele stwierdzili, że w szkole respektowane są normy społeczne.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Spośród wymienionych norm szkolnych  nauczyciele  uważają za najważniejsze: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Kultura osobista - 10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Tolerancja-10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Aktywność na lekcji-7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Odrabianie prac domowych-8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Postępowanie ze statutem szkoły- 8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Nieużywanie wulgaryzmów- 9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Szacunek wobec nauczycieli- 10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Dbanie o mienie szkoły- 7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Estetyczny wygląd- 2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Default="006376A4" w:rsidP="00F34B16">
      <w:pPr>
        <w:rPr>
          <w:b/>
          <w:bCs/>
          <w:sz w:val="28"/>
          <w:szCs w:val="28"/>
        </w:rPr>
      </w:pPr>
    </w:p>
    <w:p w:rsidR="006376A4" w:rsidRPr="00931018" w:rsidRDefault="006376A4" w:rsidP="00F34B16">
      <w:pPr>
        <w:rPr>
          <w:b/>
          <w:bCs/>
          <w:sz w:val="28"/>
          <w:szCs w:val="28"/>
        </w:rPr>
      </w:pPr>
    </w:p>
    <w:p w:rsidR="006376A4" w:rsidRPr="00931018" w:rsidRDefault="006376A4" w:rsidP="00F34B16">
      <w:pPr>
        <w:ind w:firstLine="709"/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Szkoła zapewnia uczniom bezpieczne i przyjazne warunki do nauki, co wykazała przeprowadzona ankieta wśród uczniów.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Poczucie bezpieczeństwa w szkole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 xml:space="preserve">Większość uczniów stwierdziła, że czują się w szkole bezpieczni - 35 uczniów, co stanowi 94,6%. Dwóch uczniów nie czuje się w szkole bezpiecznie. 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Stopień poczucia bezpieczeństwa wśród uczniów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 xml:space="preserve">Około 92 % uczniów stwierdziło, że w szkole czuje się bezpiecznie w stopniu dobrym i bardzo dobrym, a 5,4% oceniło poziom bezpieczeństwa na 3 w skali od 1 do 5. Tylko 2,7% ankietowanych oszacował poziom bezpieczeństwa na 2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w skali od 1-5. Niemal wszyscy ankietowani uczniowie (96%) ocenili własny poziom bezpieczeństwa na 4 lub 5 w skali od 1 do 5.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 xml:space="preserve">Przejawy zachowań agresywnych w szkole. </w:t>
      </w:r>
    </w:p>
    <w:p w:rsidR="006376A4" w:rsidRPr="00931018" w:rsidRDefault="006376A4" w:rsidP="00F34B16">
      <w:pPr>
        <w:jc w:val="both"/>
        <w:rPr>
          <w:bCs/>
          <w:sz w:val="28"/>
          <w:szCs w:val="28"/>
          <w:lang w:eastAsia="ar-SA"/>
        </w:rPr>
      </w:pPr>
      <w:r w:rsidRPr="00931018">
        <w:rPr>
          <w:sz w:val="28"/>
          <w:szCs w:val="28"/>
          <w:lang w:eastAsia="ar-SA"/>
        </w:rPr>
        <w:t xml:space="preserve">Na pytanie </w:t>
      </w:r>
      <w:r w:rsidRPr="00931018">
        <w:rPr>
          <w:bCs/>
          <w:sz w:val="28"/>
          <w:szCs w:val="28"/>
          <w:lang w:eastAsia="ar-SA"/>
        </w:rPr>
        <w:t xml:space="preserve">jakie zachowania wpływają na  poczucie zagrożenia w szkole </w:t>
      </w:r>
      <w:r w:rsidRPr="00931018">
        <w:rPr>
          <w:sz w:val="28"/>
          <w:szCs w:val="28"/>
        </w:rPr>
        <w:t>uczniowie odpowiadali: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obrażanie – 16, wyśmiewanie – 17, obgadywanie- 15, przezywanie – 13, izolowanie – 3, grożenie – 6, okradanie – 2, niszczenie – 1, wymuszanie – 2, bicie – 8, rozpowszechnianie plotek – 11.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F34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31018">
        <w:rPr>
          <w:sz w:val="28"/>
          <w:szCs w:val="28"/>
        </w:rPr>
        <w:t xml:space="preserve">Najczęściej wymienianym powodem, dla którego dzieci nie czują się bezpiecznie w szkole, jest wyśmiewanie (46%). Dalej wymieniano obrażanie  (43%). Obgadywanie (40,5%) oraz przezywanie (35%) wymieniane są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w następnej kolejności. 30% odpowiedzi wskazuje na rozpowszechnianie plotek. Kolejnymi pod względem odsetka wskazań było: bicie (21,6%), grożenie (16%), izolowanie  (8%), okradanie i wymuszanie po  (5,4%) i niszczenie  (2,7%) .</w:t>
      </w:r>
    </w:p>
    <w:p w:rsidR="006376A4" w:rsidRPr="00931018" w:rsidRDefault="006376A4" w:rsidP="00F34B16">
      <w:pPr>
        <w:ind w:firstLine="709"/>
        <w:rPr>
          <w:sz w:val="28"/>
          <w:szCs w:val="28"/>
        </w:rPr>
      </w:pPr>
      <w:r w:rsidRPr="00931018">
        <w:rPr>
          <w:sz w:val="28"/>
          <w:szCs w:val="28"/>
        </w:rPr>
        <w:t>Na pytanie  - Z jaką formą agresji spotkałeś się w szkole? – uczniowie odpowiadali: fizyczna – 6,  psychiczna – 3, słowna – 19, nie spotkałem się – 16.</w:t>
      </w:r>
    </w:p>
    <w:p w:rsidR="006376A4" w:rsidRPr="00931018" w:rsidRDefault="006376A4" w:rsidP="00F34B16">
      <w:pPr>
        <w:rPr>
          <w:sz w:val="28"/>
          <w:szCs w:val="28"/>
        </w:rPr>
      </w:pPr>
      <w:r w:rsidRPr="00931018">
        <w:rPr>
          <w:sz w:val="28"/>
          <w:szCs w:val="28"/>
        </w:rPr>
        <w:t>Najczęściej uczniowie spotkali się z agresją słowną (51,3%). Z agresją fizyczną spotkało się 16,2%, zaś psychiczną tylko 8%. Natomiast 43,2% uczniów nie spotkało się w szkole z jakimkolwiek przejawem agresji.</w:t>
      </w:r>
    </w:p>
    <w:p w:rsidR="006376A4" w:rsidRPr="00931018" w:rsidRDefault="006376A4" w:rsidP="00F34B16">
      <w:pPr>
        <w:rPr>
          <w:sz w:val="28"/>
          <w:szCs w:val="28"/>
        </w:rPr>
      </w:pPr>
    </w:p>
    <w:p w:rsidR="006376A4" w:rsidRPr="00931018" w:rsidRDefault="006376A4" w:rsidP="00B418DA">
      <w:pPr>
        <w:jc w:val="both"/>
        <w:rPr>
          <w:sz w:val="28"/>
          <w:szCs w:val="28"/>
        </w:rPr>
      </w:pPr>
      <w:r w:rsidRPr="00931018">
        <w:rPr>
          <w:bCs/>
          <w:sz w:val="28"/>
          <w:szCs w:val="28"/>
        </w:rPr>
        <w:t xml:space="preserve"> Z analizy ankiety dla nauczycieli wynika, że w</w:t>
      </w:r>
      <w:r w:rsidRPr="00931018">
        <w:rPr>
          <w:sz w:val="28"/>
          <w:szCs w:val="28"/>
        </w:rPr>
        <w:t xml:space="preserve">szyscy nauczyciele uważają,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że uczniowie  czują się w szkole bezpiecznie. Około 63,6% % nauczycieli  stwierdziło, że uczniowie w szkole czuje się bezpiecznie w stopniu  bardzo dobrym, a 36,4% % oceniło poziom bezpieczeństwa na 4.</w:t>
      </w:r>
    </w:p>
    <w:p w:rsidR="006376A4" w:rsidRPr="00931018" w:rsidRDefault="006376A4" w:rsidP="00B418DA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>Wszyscy nauczyciele  czują się w szkole bezpiecznie i ocenili swój poziom bezpieczeństwa w szkole na 5, jedna osoba na 4.</w:t>
      </w:r>
    </w:p>
    <w:p w:rsidR="006376A4" w:rsidRPr="00931018" w:rsidRDefault="006376A4" w:rsidP="00B418DA">
      <w:pPr>
        <w:jc w:val="both"/>
        <w:rPr>
          <w:bCs/>
          <w:sz w:val="28"/>
          <w:szCs w:val="28"/>
          <w:lang w:eastAsia="ar-SA"/>
        </w:rPr>
      </w:pPr>
      <w:r w:rsidRPr="00931018">
        <w:rPr>
          <w:sz w:val="28"/>
          <w:szCs w:val="28"/>
          <w:lang w:eastAsia="ar-SA"/>
        </w:rPr>
        <w:t xml:space="preserve">Na pytanie </w:t>
      </w:r>
      <w:r w:rsidRPr="00931018">
        <w:rPr>
          <w:bCs/>
          <w:sz w:val="28"/>
          <w:szCs w:val="28"/>
          <w:lang w:eastAsia="ar-SA"/>
        </w:rPr>
        <w:t xml:space="preserve">jakie zachowania wpływają na  poczucia zagrożenia uczniów </w:t>
      </w:r>
      <w:r>
        <w:rPr>
          <w:bCs/>
          <w:sz w:val="28"/>
          <w:szCs w:val="28"/>
          <w:lang w:eastAsia="ar-SA"/>
        </w:rPr>
        <w:br/>
      </w:r>
      <w:r w:rsidRPr="00931018">
        <w:rPr>
          <w:bCs/>
          <w:sz w:val="28"/>
          <w:szCs w:val="28"/>
          <w:lang w:eastAsia="ar-SA"/>
        </w:rPr>
        <w:t xml:space="preserve">w szkole </w:t>
      </w:r>
      <w:r w:rsidRPr="00931018">
        <w:rPr>
          <w:sz w:val="28"/>
          <w:szCs w:val="28"/>
        </w:rPr>
        <w:t>nauczyciele odpowiadali: obrażanie – 5, wyśmiewanie – 6</w:t>
      </w:r>
      <w:r w:rsidRPr="00931018">
        <w:rPr>
          <w:bCs/>
          <w:sz w:val="28"/>
          <w:szCs w:val="28"/>
          <w:lang w:eastAsia="ar-SA"/>
        </w:rPr>
        <w:t>, o</w:t>
      </w:r>
      <w:r w:rsidRPr="00931018">
        <w:rPr>
          <w:sz w:val="28"/>
          <w:szCs w:val="28"/>
        </w:rPr>
        <w:t>bgadywanie- 5</w:t>
      </w:r>
      <w:r w:rsidRPr="00931018">
        <w:rPr>
          <w:bCs/>
          <w:sz w:val="28"/>
          <w:szCs w:val="28"/>
          <w:lang w:eastAsia="ar-SA"/>
        </w:rPr>
        <w:t>, p</w:t>
      </w:r>
      <w:r w:rsidRPr="00931018">
        <w:rPr>
          <w:sz w:val="28"/>
          <w:szCs w:val="28"/>
        </w:rPr>
        <w:t>rzezywanie – 10</w:t>
      </w:r>
      <w:r w:rsidRPr="00931018">
        <w:rPr>
          <w:bCs/>
          <w:sz w:val="28"/>
          <w:szCs w:val="28"/>
          <w:lang w:eastAsia="ar-SA"/>
        </w:rPr>
        <w:t>, i</w:t>
      </w:r>
      <w:r w:rsidRPr="00931018">
        <w:rPr>
          <w:sz w:val="28"/>
          <w:szCs w:val="28"/>
        </w:rPr>
        <w:t>zolowanie – 6</w:t>
      </w:r>
      <w:r w:rsidRPr="00931018">
        <w:rPr>
          <w:bCs/>
          <w:sz w:val="28"/>
          <w:szCs w:val="28"/>
          <w:lang w:eastAsia="ar-SA"/>
        </w:rPr>
        <w:t>, g</w:t>
      </w:r>
      <w:r w:rsidRPr="00931018">
        <w:rPr>
          <w:sz w:val="28"/>
          <w:szCs w:val="28"/>
        </w:rPr>
        <w:t>rożenie – 4</w:t>
      </w:r>
      <w:r w:rsidRPr="00931018">
        <w:rPr>
          <w:bCs/>
          <w:sz w:val="28"/>
          <w:szCs w:val="28"/>
          <w:lang w:eastAsia="ar-SA"/>
        </w:rPr>
        <w:t xml:space="preserve">, </w:t>
      </w:r>
      <w:r w:rsidRPr="00931018">
        <w:rPr>
          <w:sz w:val="28"/>
          <w:szCs w:val="28"/>
        </w:rPr>
        <w:t>okradanie – 1</w:t>
      </w:r>
      <w:r w:rsidRPr="00931018">
        <w:rPr>
          <w:bCs/>
          <w:sz w:val="28"/>
          <w:szCs w:val="28"/>
          <w:lang w:eastAsia="ar-SA"/>
        </w:rPr>
        <w:t>, n</w:t>
      </w:r>
      <w:r w:rsidRPr="00931018">
        <w:rPr>
          <w:sz w:val="28"/>
          <w:szCs w:val="28"/>
        </w:rPr>
        <w:t>iszczenie – 1</w:t>
      </w:r>
      <w:r w:rsidRPr="00931018">
        <w:rPr>
          <w:bCs/>
          <w:sz w:val="28"/>
          <w:szCs w:val="28"/>
          <w:lang w:eastAsia="ar-SA"/>
        </w:rPr>
        <w:t>, w</w:t>
      </w:r>
      <w:r w:rsidRPr="00931018">
        <w:rPr>
          <w:sz w:val="28"/>
          <w:szCs w:val="28"/>
        </w:rPr>
        <w:t>ymuszanie – 3</w:t>
      </w:r>
      <w:r w:rsidRPr="00931018">
        <w:rPr>
          <w:bCs/>
          <w:sz w:val="28"/>
          <w:szCs w:val="28"/>
          <w:lang w:eastAsia="ar-SA"/>
        </w:rPr>
        <w:t>, b</w:t>
      </w:r>
      <w:r w:rsidRPr="00931018">
        <w:rPr>
          <w:sz w:val="28"/>
          <w:szCs w:val="28"/>
        </w:rPr>
        <w:t>icie – 7</w:t>
      </w:r>
      <w:r w:rsidRPr="00931018">
        <w:rPr>
          <w:bCs/>
          <w:sz w:val="28"/>
          <w:szCs w:val="28"/>
          <w:lang w:eastAsia="ar-SA"/>
        </w:rPr>
        <w:t>, r</w:t>
      </w:r>
      <w:r w:rsidRPr="00931018">
        <w:rPr>
          <w:sz w:val="28"/>
          <w:szCs w:val="28"/>
        </w:rPr>
        <w:t xml:space="preserve">ozpowszechnianie plotek – 2.Zdaniem nauczycieli wśród zachowań, które wpływają na poczucie zagrożenia uczniów w szkole są: przezywanie (90,9%),  bicie (63,63 %), wyśmiewanie 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i izolowanie (54,5%), obrażanie i obgadywanie  (45,4 %). W następnej kolejności wymieniane są grożenie (36,4 %), wymuszanie (27,3%), rozpowszechnianie plotek (18,2 %),okradanie i niszczenie (9,09%).</w:t>
      </w:r>
    </w:p>
    <w:p w:rsidR="006376A4" w:rsidRPr="00931018" w:rsidRDefault="006376A4" w:rsidP="00B418DA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 xml:space="preserve">Najczęściej nauczyciele spotykają się wśród uczniów  z agresją słowną - 7 nauczycieli, co stanowi ( 63,6%), fizyczną - 5 nauczycieli, co stanowi  (45,4%).   Z psychiczną spotkał się tylko jeden nauczyciel, zaś 4 nauczycieli nie spotkało się z żadną formą agresji. </w:t>
      </w:r>
    </w:p>
    <w:p w:rsidR="006376A4" w:rsidRPr="00931018" w:rsidRDefault="006376A4" w:rsidP="00B418DA">
      <w:pPr>
        <w:jc w:val="both"/>
        <w:rPr>
          <w:sz w:val="28"/>
          <w:szCs w:val="28"/>
        </w:rPr>
      </w:pPr>
    </w:p>
    <w:p w:rsidR="006376A4" w:rsidRPr="00931018" w:rsidRDefault="006376A4" w:rsidP="00B418DA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 xml:space="preserve">Na pytanie - Jakie zdaniem nauczycieli zachowania wpływają na poczucie ich zagrożenia  ? </w:t>
      </w:r>
    </w:p>
    <w:p w:rsidR="006376A4" w:rsidRPr="00931018" w:rsidRDefault="006376A4" w:rsidP="00B418DA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>-odpowiadali oni: upokorzenie- 2, obrażanie – 1, obgadywanie – 5, izolowanie -2, grożenie- 2, wymuszanie -0, rozpowszechnianie plotek – 3.</w:t>
      </w:r>
    </w:p>
    <w:p w:rsidR="006376A4" w:rsidRPr="00931018" w:rsidRDefault="006376A4" w:rsidP="00B418DA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 xml:space="preserve">Większość nauczycieli nie spotyka się ze strony uczniów z żadną forma agresji, jeden nauczyciel spotkał się z agresją słowną. </w:t>
      </w:r>
    </w:p>
    <w:p w:rsidR="006376A4" w:rsidRDefault="006376A4" w:rsidP="00F34B16"/>
    <w:p w:rsidR="006376A4" w:rsidRPr="0080505B" w:rsidRDefault="006376A4" w:rsidP="00F34B16"/>
    <w:p w:rsidR="006376A4" w:rsidRPr="0080505B" w:rsidRDefault="006376A4" w:rsidP="00AC4F6F">
      <w:pPr>
        <w:pStyle w:val="Default"/>
        <w:ind w:left="720"/>
        <w:rPr>
          <w:b/>
          <w:bCs/>
          <w:i/>
          <w:color w:val="auto"/>
          <w:sz w:val="28"/>
          <w:szCs w:val="28"/>
        </w:rPr>
      </w:pPr>
    </w:p>
    <w:p w:rsidR="006376A4" w:rsidRPr="0080505B" w:rsidRDefault="006376A4" w:rsidP="00183C13">
      <w:pPr>
        <w:pStyle w:val="Default"/>
        <w:rPr>
          <w:b/>
          <w:bCs/>
          <w:color w:val="auto"/>
          <w:sz w:val="28"/>
          <w:szCs w:val="28"/>
        </w:rPr>
      </w:pPr>
      <w:r w:rsidRPr="0080505B">
        <w:rPr>
          <w:b/>
          <w:bCs/>
          <w:color w:val="auto"/>
          <w:sz w:val="28"/>
          <w:szCs w:val="28"/>
        </w:rPr>
        <w:t>2.Uczniowie współpracują ze sobą w realizacji przedsięwzięć będących wynikiem działań samorządu uczniowskiego.</w:t>
      </w:r>
    </w:p>
    <w:p w:rsidR="006376A4" w:rsidRPr="0080505B" w:rsidRDefault="006376A4" w:rsidP="00183C13">
      <w:pPr>
        <w:pStyle w:val="Default"/>
        <w:rPr>
          <w:b/>
          <w:bCs/>
          <w:color w:val="auto"/>
          <w:sz w:val="28"/>
          <w:szCs w:val="28"/>
        </w:rPr>
      </w:pPr>
    </w:p>
    <w:p w:rsidR="006376A4" w:rsidRPr="0080505B" w:rsidRDefault="006376A4" w:rsidP="00183C13">
      <w:pPr>
        <w:pStyle w:val="Default"/>
        <w:ind w:left="720"/>
        <w:rPr>
          <w:bCs/>
          <w:i/>
          <w:color w:val="auto"/>
          <w:sz w:val="28"/>
          <w:szCs w:val="28"/>
        </w:rPr>
      </w:pPr>
      <w:r w:rsidRPr="0080505B">
        <w:rPr>
          <w:bCs/>
          <w:i/>
          <w:color w:val="auto"/>
          <w:sz w:val="28"/>
          <w:szCs w:val="28"/>
        </w:rPr>
        <w:t>Wskaźniki:</w:t>
      </w:r>
    </w:p>
    <w:p w:rsidR="006376A4" w:rsidRPr="0080505B" w:rsidRDefault="006376A4" w:rsidP="00183C13">
      <w:pPr>
        <w:pStyle w:val="Default"/>
        <w:ind w:left="720"/>
        <w:rPr>
          <w:bCs/>
          <w:color w:val="auto"/>
          <w:sz w:val="28"/>
          <w:szCs w:val="28"/>
        </w:rPr>
      </w:pPr>
      <w:r w:rsidRPr="0080505B">
        <w:rPr>
          <w:bCs/>
          <w:color w:val="auto"/>
          <w:sz w:val="28"/>
          <w:szCs w:val="28"/>
        </w:rPr>
        <w:t>- uczniowie wychodzą z inicjatywami działań wychowawczych w szkole</w:t>
      </w:r>
    </w:p>
    <w:p w:rsidR="006376A4" w:rsidRPr="0080505B" w:rsidRDefault="006376A4" w:rsidP="00183C13">
      <w:pPr>
        <w:pStyle w:val="Default"/>
        <w:ind w:left="720"/>
        <w:rPr>
          <w:bCs/>
          <w:color w:val="auto"/>
          <w:sz w:val="28"/>
          <w:szCs w:val="28"/>
        </w:rPr>
      </w:pPr>
      <w:r w:rsidRPr="0080505B">
        <w:rPr>
          <w:bCs/>
          <w:color w:val="auto"/>
          <w:sz w:val="28"/>
          <w:szCs w:val="28"/>
        </w:rPr>
        <w:t>- stopień realizacji powyższych inicjatyw uczniów.</w:t>
      </w:r>
    </w:p>
    <w:p w:rsidR="006376A4" w:rsidRPr="0080505B" w:rsidRDefault="006376A4" w:rsidP="00183C13">
      <w:pPr>
        <w:pStyle w:val="Default"/>
        <w:ind w:left="720"/>
        <w:rPr>
          <w:bCs/>
          <w:color w:val="auto"/>
          <w:sz w:val="28"/>
          <w:szCs w:val="28"/>
        </w:rPr>
      </w:pPr>
      <w:r w:rsidRPr="0080505B">
        <w:rPr>
          <w:bCs/>
          <w:color w:val="auto"/>
          <w:sz w:val="28"/>
          <w:szCs w:val="28"/>
        </w:rPr>
        <w:tab/>
      </w:r>
    </w:p>
    <w:p w:rsidR="006376A4" w:rsidRPr="0080505B" w:rsidRDefault="006376A4" w:rsidP="00094CD0">
      <w:pPr>
        <w:pStyle w:val="Default"/>
        <w:ind w:left="720"/>
        <w:rPr>
          <w:bCs/>
          <w:i/>
          <w:color w:val="auto"/>
          <w:sz w:val="28"/>
          <w:szCs w:val="28"/>
        </w:rPr>
      </w:pPr>
      <w:r w:rsidRPr="0080505B">
        <w:rPr>
          <w:bCs/>
          <w:i/>
          <w:color w:val="auto"/>
          <w:sz w:val="28"/>
          <w:szCs w:val="28"/>
        </w:rPr>
        <w:t>Metody i techniki badawcze:</w:t>
      </w:r>
    </w:p>
    <w:p w:rsidR="006376A4" w:rsidRPr="0080505B" w:rsidRDefault="006376A4" w:rsidP="00183C13">
      <w:pPr>
        <w:pStyle w:val="Default"/>
        <w:ind w:left="720"/>
        <w:rPr>
          <w:bCs/>
          <w:color w:val="auto"/>
          <w:sz w:val="28"/>
          <w:szCs w:val="28"/>
        </w:rPr>
      </w:pPr>
      <w:r w:rsidRPr="0080505B">
        <w:rPr>
          <w:bCs/>
          <w:color w:val="auto"/>
          <w:sz w:val="28"/>
          <w:szCs w:val="28"/>
        </w:rPr>
        <w:t>Ankieta dla uczniów i  nauczycieli.</w:t>
      </w:r>
    </w:p>
    <w:p w:rsidR="006376A4" w:rsidRPr="0080505B" w:rsidRDefault="006376A4" w:rsidP="00183C13">
      <w:pPr>
        <w:pStyle w:val="Default"/>
        <w:ind w:left="720"/>
        <w:rPr>
          <w:bCs/>
          <w:color w:val="auto"/>
          <w:sz w:val="28"/>
          <w:szCs w:val="28"/>
        </w:rPr>
      </w:pPr>
    </w:p>
    <w:p w:rsidR="006376A4" w:rsidRPr="0080505B" w:rsidRDefault="006376A4" w:rsidP="00183C13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:rsidR="006376A4" w:rsidRDefault="006376A4" w:rsidP="00183C13">
      <w:pPr>
        <w:pStyle w:val="Default"/>
        <w:ind w:left="720"/>
        <w:rPr>
          <w:b/>
          <w:bCs/>
          <w:i/>
          <w:color w:val="auto"/>
          <w:sz w:val="28"/>
          <w:szCs w:val="28"/>
          <w:u w:val="single"/>
        </w:rPr>
      </w:pPr>
    </w:p>
    <w:p w:rsidR="006376A4" w:rsidRDefault="006376A4" w:rsidP="00183C13">
      <w:pPr>
        <w:pStyle w:val="Default"/>
        <w:ind w:left="720"/>
        <w:rPr>
          <w:b/>
          <w:bCs/>
          <w:i/>
          <w:color w:val="auto"/>
          <w:sz w:val="28"/>
          <w:szCs w:val="28"/>
          <w:u w:val="single"/>
        </w:rPr>
      </w:pPr>
    </w:p>
    <w:p w:rsidR="006376A4" w:rsidRDefault="006376A4" w:rsidP="00183C13">
      <w:pPr>
        <w:pStyle w:val="Default"/>
        <w:ind w:left="720"/>
        <w:rPr>
          <w:b/>
          <w:bCs/>
          <w:i/>
          <w:color w:val="auto"/>
          <w:sz w:val="28"/>
          <w:szCs w:val="28"/>
          <w:u w:val="single"/>
        </w:rPr>
      </w:pPr>
    </w:p>
    <w:p w:rsidR="006376A4" w:rsidRPr="0080505B" w:rsidRDefault="006376A4" w:rsidP="00183C13">
      <w:pPr>
        <w:pStyle w:val="Default"/>
        <w:ind w:left="720"/>
        <w:rPr>
          <w:b/>
          <w:bCs/>
          <w:i/>
          <w:color w:val="auto"/>
          <w:sz w:val="28"/>
          <w:szCs w:val="28"/>
          <w:u w:val="single"/>
        </w:rPr>
      </w:pPr>
      <w:r w:rsidRPr="0080505B">
        <w:rPr>
          <w:b/>
          <w:bCs/>
          <w:i/>
          <w:color w:val="auto"/>
          <w:sz w:val="28"/>
          <w:szCs w:val="28"/>
          <w:u w:val="single"/>
        </w:rPr>
        <w:t>Wyniki ewaluacji</w:t>
      </w:r>
      <w:r w:rsidRPr="0080505B">
        <w:rPr>
          <w:b/>
          <w:bCs/>
          <w:i/>
          <w:color w:val="auto"/>
          <w:sz w:val="28"/>
          <w:szCs w:val="28"/>
        </w:rPr>
        <w:t>:</w:t>
      </w:r>
    </w:p>
    <w:p w:rsidR="006376A4" w:rsidRPr="0080505B" w:rsidRDefault="006376A4" w:rsidP="00183C13">
      <w:pPr>
        <w:pStyle w:val="Default"/>
        <w:ind w:left="720"/>
        <w:rPr>
          <w:b/>
          <w:bCs/>
          <w:i/>
          <w:color w:val="auto"/>
          <w:sz w:val="28"/>
          <w:szCs w:val="28"/>
          <w:u w:val="single"/>
        </w:rPr>
      </w:pPr>
    </w:p>
    <w:p w:rsidR="006376A4" w:rsidRPr="00931018" w:rsidRDefault="006376A4" w:rsidP="00A82E4B">
      <w:pPr>
        <w:spacing w:before="100" w:beforeAutospacing="1" w:after="100" w:afterAutospacing="1"/>
        <w:rPr>
          <w:i/>
          <w:sz w:val="28"/>
          <w:szCs w:val="28"/>
        </w:rPr>
      </w:pPr>
      <w:r w:rsidRPr="00931018">
        <w:rPr>
          <w:b/>
          <w:i/>
          <w:sz w:val="28"/>
          <w:szCs w:val="28"/>
        </w:rPr>
        <w:t xml:space="preserve">Uczniowie współpracują ze sobą w realizacji przedsięwzięć będących wynikiem działań samorządu uczniowskiego. </w:t>
      </w:r>
    </w:p>
    <w:p w:rsidR="006376A4" w:rsidRPr="00931018" w:rsidRDefault="006376A4" w:rsidP="00A82E4B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 xml:space="preserve">         Jedną z najważniejszych organizacji dzieci i młodzieży w naszej szkole jest Samorząd Uczniowski.  Tworzą go przedstawiciele klas I -VI. Większość ankietowanych uczniów uważa, że jest on potrzebny czyli ( 90%)badanych. Również 75% badanych  postrzega jego działalność, funkcjonowanie i ocenia ją w skali od 1 do 5  dość wysoko, bo na 4 / 5 punktów.</w:t>
      </w:r>
    </w:p>
    <w:p w:rsidR="006376A4" w:rsidRPr="00931018" w:rsidRDefault="006376A4" w:rsidP="00A82E4B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 xml:space="preserve">Nauczyciele w ramach działalności Samorządu Uczniowskiego twierdzą, że uczniowie potrafią dzielić się odpowiedzialnością, a w szkole budowany jest pozytywny klimat dla ich współpracy, czemu sprzyja aktywność Samorządu Uczniowskiego. Uczniowie w ramach jego struktur podejmują różne działania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 xml:space="preserve">i w nich uczestniczą. Ich zdaniem są to najczęściej: </w:t>
      </w:r>
    </w:p>
    <w:p w:rsidR="006376A4" w:rsidRPr="00931018" w:rsidRDefault="006376A4" w:rsidP="00A82E4B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>- organizacja imprez okolicznościowych</w:t>
      </w:r>
    </w:p>
    <w:p w:rsidR="006376A4" w:rsidRPr="00931018" w:rsidRDefault="006376A4" w:rsidP="00A82E4B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>- wolontariat</w:t>
      </w:r>
    </w:p>
    <w:p w:rsidR="006376A4" w:rsidRPr="00931018" w:rsidRDefault="006376A4" w:rsidP="00A82E4B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>- organizacja konkursów, zawodów szkolnych</w:t>
      </w:r>
    </w:p>
    <w:p w:rsidR="006376A4" w:rsidRPr="00931018" w:rsidRDefault="006376A4" w:rsidP="00A82E4B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>- współorganizowanie zajęć pozalekcyjnych dla uczniów.</w:t>
      </w:r>
    </w:p>
    <w:p w:rsidR="006376A4" w:rsidRPr="00931018" w:rsidRDefault="006376A4" w:rsidP="00A82E4B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 xml:space="preserve">Z kolei większość ankietowanych </w:t>
      </w:r>
      <w:r>
        <w:rPr>
          <w:sz w:val="28"/>
          <w:szCs w:val="28"/>
        </w:rPr>
        <w:t>nauczycieli ( ponad 90 %) uważa</w:t>
      </w:r>
      <w:r w:rsidRPr="00931018">
        <w:rPr>
          <w:sz w:val="28"/>
          <w:szCs w:val="28"/>
        </w:rPr>
        <w:t>, że SU planuje różne inicjatywy działań na rzecz szkoły oraz angażuje się w ich realizacje.</w:t>
      </w:r>
    </w:p>
    <w:p w:rsidR="006376A4" w:rsidRPr="00931018" w:rsidRDefault="006376A4" w:rsidP="00A82E4B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>Jak co roku Samorząd Uczniowski włącza się w cykliczne akcje takie jak: Góra Grosza, losowanie szczęśliwego numerka, okolicznościowe kartki z  okazji świąt Bożego Narodzenia, Wielkanocy i dnia KEN, poczta walentynkowa, prowadzenie gazetki SU, udział w akademiach szkolnych, reprezentacja szkoły z pocztem sztandarowym, Kulturalny Uczeń w klasach I-III i IV-VI, organizacja zabaw tanecznych – andrzejki, choinka.</w:t>
      </w:r>
    </w:p>
    <w:p w:rsidR="006376A4" w:rsidRPr="00931018" w:rsidRDefault="006376A4" w:rsidP="00A82E4B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 xml:space="preserve">W ramach realizacji w/w działań według ankietowanych członkowie SU najczęściej współpracują: z opiekunami samorządu - wspólnie organizując imprezy szkolne, np.: wybory najsympatyczniejszego ucznia, uczennicy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 xml:space="preserve">w klasach I-VI,  poczta walentynkowa. Poza tym samorząd wykonuje gazetkę informacyjną, ciekawe wystroje sali na zabawy, sami organizują również muzykę na dyskoteki. W działalność samorządu zaangażowana jest duża grupa uczniów. Współpraca odbywa się głównie z opiekunami samorządu,  dyrektorem szkoły , pedagogiem szkolnym jak również z nauczycielami koordynatorami różnych akcji. </w:t>
      </w:r>
    </w:p>
    <w:p w:rsidR="006376A4" w:rsidRPr="00931018" w:rsidRDefault="006376A4" w:rsidP="00A82E4B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>Członkowie Samorządu Uczniowskiego zgłaszają co roku różne inicjatywy działań. W bieżącym roku szkolnym z inicjatywy uczniów szkoła wzięła udział w zabawie „Zielony Dzień”, zabawy dla najmłodszych podczas przerw oraz taneczne przerwy. Również poszczególne klasy także podejmują różne inicjatywy. Nauczyciele uczący w szkole są otwarci na inicjatywy i działania uczniów, akceptują zgłaszane pomysły, pomagają w ich realizacji. Tak stwierdziło 95% badanych. Również nauczyciele oceniają dość wysoko stopień realizacji inicjatyw działań wychowawczych uczniów w skali od 1 do 5 na 4 punkty, tak twierdzi 10 badanych na 12 czyli 83%.</w:t>
      </w:r>
    </w:p>
    <w:p w:rsidR="006376A4" w:rsidRPr="00931018" w:rsidRDefault="006376A4" w:rsidP="00A82E4B">
      <w:pPr>
        <w:jc w:val="both"/>
        <w:rPr>
          <w:sz w:val="28"/>
          <w:szCs w:val="28"/>
        </w:rPr>
      </w:pPr>
    </w:p>
    <w:p w:rsidR="006376A4" w:rsidRPr="00931018" w:rsidRDefault="006376A4" w:rsidP="001B07B4">
      <w:pPr>
        <w:jc w:val="center"/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 xml:space="preserve">Podsumowanie </w:t>
      </w:r>
    </w:p>
    <w:p w:rsidR="006376A4" w:rsidRPr="00931018" w:rsidRDefault="006376A4" w:rsidP="00A82E4B">
      <w:pPr>
        <w:jc w:val="both"/>
        <w:rPr>
          <w:sz w:val="28"/>
          <w:szCs w:val="28"/>
        </w:rPr>
      </w:pPr>
    </w:p>
    <w:p w:rsidR="006376A4" w:rsidRPr="00931018" w:rsidRDefault="006376A4" w:rsidP="00A82E4B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 xml:space="preserve">Organizując życie szkolne, dzieci uczą się planowania pracy, odpowiedzialności za podejmowane decyzje, współpracy, empatii, kreatywności, dostrzegania spraw dla nich ważnych, a także aktywnych działań na rzecz klasy, szkoły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 xml:space="preserve">i środowiska, dbania o piękno przyrody oraz niesienia pomocy ludziom starszym, chorym, niepełnosprawnym, potrzebującym. Ponadto uczniowie rozwijają swoje umiejętności </w:t>
      </w:r>
      <w:r w:rsidRPr="00931018">
        <w:rPr>
          <w:color w:val="000000"/>
          <w:sz w:val="28"/>
          <w:szCs w:val="28"/>
        </w:rPr>
        <w:t xml:space="preserve">i podnoszą swoją samoocenę, </w:t>
      </w:r>
      <w:r w:rsidRPr="00931018">
        <w:rPr>
          <w:sz w:val="28"/>
          <w:szCs w:val="28"/>
        </w:rPr>
        <w:t>utożsamiają się ze szkołą, współtworzą jej dobry klimat. Ujawniają swoje artystyczne talenty; dzięki uatrakcyjnieniu pobytu w szkole chętniej uczestniczą w dniach wolnych od zajęć dydaktycznych, tj. Dzień Patrona Szkoły czy Dzień Sportu.</w:t>
      </w:r>
    </w:p>
    <w:p w:rsidR="006376A4" w:rsidRPr="00931018" w:rsidRDefault="006376A4" w:rsidP="00A82E4B">
      <w:pPr>
        <w:jc w:val="both"/>
        <w:rPr>
          <w:sz w:val="28"/>
          <w:szCs w:val="28"/>
        </w:rPr>
      </w:pPr>
    </w:p>
    <w:p w:rsidR="006376A4" w:rsidRPr="0080505B" w:rsidRDefault="006376A4" w:rsidP="00256C91">
      <w:pPr>
        <w:pStyle w:val="Default"/>
        <w:rPr>
          <w:b/>
          <w:bCs/>
          <w:i/>
          <w:color w:val="auto"/>
          <w:sz w:val="28"/>
          <w:szCs w:val="28"/>
        </w:rPr>
      </w:pPr>
    </w:p>
    <w:p w:rsidR="006376A4" w:rsidRPr="0080505B" w:rsidRDefault="006376A4" w:rsidP="00183C13">
      <w:pPr>
        <w:pStyle w:val="Default"/>
        <w:ind w:left="720"/>
        <w:rPr>
          <w:b/>
          <w:bCs/>
          <w:i/>
          <w:color w:val="auto"/>
          <w:sz w:val="28"/>
          <w:szCs w:val="28"/>
        </w:rPr>
      </w:pPr>
    </w:p>
    <w:p w:rsidR="006376A4" w:rsidRPr="0080505B" w:rsidRDefault="006376A4" w:rsidP="00674319">
      <w:pPr>
        <w:pStyle w:val="Default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r w:rsidRPr="0080505B">
        <w:rPr>
          <w:b/>
          <w:bCs/>
          <w:color w:val="auto"/>
          <w:sz w:val="28"/>
          <w:szCs w:val="28"/>
        </w:rPr>
        <w:t>Zasady postępowania i współżycia w szkole lub placówce są uzgodnione i przestrzegane przez pracowników szkoły, rodziców</w:t>
      </w:r>
      <w:r>
        <w:rPr>
          <w:b/>
          <w:bCs/>
          <w:color w:val="auto"/>
          <w:sz w:val="28"/>
          <w:szCs w:val="28"/>
        </w:rPr>
        <w:br/>
      </w:r>
      <w:r w:rsidRPr="0080505B">
        <w:rPr>
          <w:b/>
          <w:bCs/>
          <w:color w:val="auto"/>
          <w:sz w:val="28"/>
          <w:szCs w:val="28"/>
        </w:rPr>
        <w:t>i uczniów.</w:t>
      </w:r>
    </w:p>
    <w:p w:rsidR="006376A4" w:rsidRPr="0080505B" w:rsidRDefault="006376A4" w:rsidP="00183C13">
      <w:pPr>
        <w:pStyle w:val="Default"/>
        <w:ind w:left="720"/>
        <w:rPr>
          <w:b/>
          <w:bCs/>
          <w:i/>
          <w:color w:val="auto"/>
          <w:sz w:val="28"/>
          <w:szCs w:val="28"/>
        </w:rPr>
      </w:pPr>
    </w:p>
    <w:p w:rsidR="006376A4" w:rsidRPr="0080505B" w:rsidRDefault="006376A4" w:rsidP="00183C13">
      <w:pPr>
        <w:pStyle w:val="Default"/>
        <w:ind w:left="720"/>
        <w:rPr>
          <w:bCs/>
          <w:i/>
          <w:color w:val="auto"/>
          <w:sz w:val="28"/>
          <w:szCs w:val="28"/>
        </w:rPr>
      </w:pPr>
      <w:r w:rsidRPr="0080505B">
        <w:rPr>
          <w:bCs/>
          <w:i/>
          <w:color w:val="auto"/>
          <w:sz w:val="28"/>
          <w:szCs w:val="28"/>
        </w:rPr>
        <w:t>Wskaźniki:</w:t>
      </w:r>
    </w:p>
    <w:p w:rsidR="006376A4" w:rsidRPr="0080505B" w:rsidRDefault="006376A4" w:rsidP="00AC4F6F">
      <w:pPr>
        <w:pStyle w:val="Default"/>
        <w:rPr>
          <w:bCs/>
          <w:color w:val="auto"/>
          <w:sz w:val="28"/>
          <w:szCs w:val="28"/>
        </w:rPr>
      </w:pPr>
      <w:r w:rsidRPr="0080505B">
        <w:rPr>
          <w:bCs/>
          <w:color w:val="auto"/>
          <w:sz w:val="28"/>
          <w:szCs w:val="28"/>
        </w:rPr>
        <w:t>- szkoła posiada dokumenty wewnątrzszkolne określające zasady bezpieczeństwa i przestrzegania norm społecznych</w:t>
      </w:r>
    </w:p>
    <w:p w:rsidR="006376A4" w:rsidRPr="0080505B" w:rsidRDefault="006376A4" w:rsidP="00AC4F6F">
      <w:pPr>
        <w:pStyle w:val="Default"/>
        <w:rPr>
          <w:bCs/>
          <w:color w:val="auto"/>
          <w:sz w:val="28"/>
          <w:szCs w:val="28"/>
        </w:rPr>
      </w:pPr>
      <w:r w:rsidRPr="0080505B">
        <w:rPr>
          <w:bCs/>
          <w:color w:val="auto"/>
          <w:sz w:val="28"/>
          <w:szCs w:val="28"/>
        </w:rPr>
        <w:t>- skala przestrzegania przez nauczycieli, uczniów i personel zasad postępowania i współżycia w szkole.</w:t>
      </w:r>
    </w:p>
    <w:p w:rsidR="006376A4" w:rsidRPr="0080505B" w:rsidRDefault="006376A4" w:rsidP="00AC4F6F">
      <w:pPr>
        <w:pStyle w:val="Default"/>
        <w:rPr>
          <w:bCs/>
          <w:color w:val="auto"/>
          <w:sz w:val="28"/>
          <w:szCs w:val="28"/>
        </w:rPr>
      </w:pPr>
    </w:p>
    <w:p w:rsidR="006376A4" w:rsidRPr="0080505B" w:rsidRDefault="006376A4" w:rsidP="00AC4F6F">
      <w:pPr>
        <w:pStyle w:val="Default"/>
        <w:rPr>
          <w:bCs/>
          <w:color w:val="auto"/>
          <w:sz w:val="28"/>
          <w:szCs w:val="28"/>
        </w:rPr>
      </w:pPr>
    </w:p>
    <w:p w:rsidR="006376A4" w:rsidRPr="0080505B" w:rsidRDefault="006376A4" w:rsidP="00094CD0">
      <w:pPr>
        <w:pStyle w:val="Default"/>
        <w:ind w:left="720"/>
        <w:rPr>
          <w:bCs/>
          <w:i/>
          <w:color w:val="auto"/>
          <w:sz w:val="28"/>
          <w:szCs w:val="28"/>
        </w:rPr>
      </w:pPr>
      <w:r w:rsidRPr="0080505B">
        <w:rPr>
          <w:bCs/>
          <w:i/>
          <w:color w:val="auto"/>
          <w:sz w:val="28"/>
          <w:szCs w:val="28"/>
        </w:rPr>
        <w:t>Metody i techniki badawcze:</w:t>
      </w:r>
    </w:p>
    <w:p w:rsidR="006376A4" w:rsidRPr="0080505B" w:rsidRDefault="006376A4" w:rsidP="00094CD0">
      <w:pPr>
        <w:pStyle w:val="Default"/>
        <w:ind w:left="720"/>
        <w:rPr>
          <w:bCs/>
          <w:color w:val="auto"/>
          <w:sz w:val="28"/>
          <w:szCs w:val="28"/>
        </w:rPr>
      </w:pPr>
      <w:r w:rsidRPr="0080505B">
        <w:rPr>
          <w:bCs/>
          <w:color w:val="auto"/>
          <w:sz w:val="28"/>
          <w:szCs w:val="28"/>
        </w:rPr>
        <w:t>Analiza dokumentów,</w:t>
      </w:r>
    </w:p>
    <w:p w:rsidR="006376A4" w:rsidRPr="0080505B" w:rsidRDefault="006376A4" w:rsidP="00094CD0">
      <w:pPr>
        <w:pStyle w:val="Default"/>
        <w:ind w:left="720"/>
        <w:rPr>
          <w:bCs/>
          <w:color w:val="auto"/>
          <w:sz w:val="28"/>
          <w:szCs w:val="28"/>
        </w:rPr>
      </w:pPr>
      <w:r w:rsidRPr="0080505B">
        <w:rPr>
          <w:bCs/>
          <w:color w:val="auto"/>
          <w:sz w:val="28"/>
          <w:szCs w:val="28"/>
        </w:rPr>
        <w:t>Ankieta dla uczniów,nauczycieli i personelu.</w:t>
      </w:r>
    </w:p>
    <w:p w:rsidR="006376A4" w:rsidRPr="0080505B" w:rsidRDefault="006376A4" w:rsidP="00094CD0">
      <w:pPr>
        <w:pStyle w:val="Default"/>
        <w:ind w:left="720"/>
        <w:rPr>
          <w:bCs/>
          <w:color w:val="auto"/>
          <w:sz w:val="28"/>
          <w:szCs w:val="28"/>
        </w:rPr>
      </w:pPr>
    </w:p>
    <w:p w:rsidR="006376A4" w:rsidRPr="0080505B" w:rsidRDefault="006376A4" w:rsidP="00094CD0">
      <w:pPr>
        <w:pStyle w:val="Default"/>
        <w:ind w:left="720"/>
        <w:rPr>
          <w:b/>
          <w:bCs/>
          <w:i/>
          <w:color w:val="auto"/>
          <w:sz w:val="28"/>
          <w:szCs w:val="28"/>
          <w:u w:val="single"/>
        </w:rPr>
      </w:pPr>
    </w:p>
    <w:p w:rsidR="006376A4" w:rsidRPr="00931018" w:rsidRDefault="006376A4" w:rsidP="00094CD0">
      <w:pPr>
        <w:pStyle w:val="Default"/>
        <w:ind w:left="720"/>
        <w:rPr>
          <w:b/>
          <w:bCs/>
          <w:i/>
          <w:color w:val="auto"/>
          <w:sz w:val="28"/>
          <w:szCs w:val="28"/>
        </w:rPr>
      </w:pPr>
      <w:r w:rsidRPr="00931018">
        <w:rPr>
          <w:b/>
          <w:bCs/>
          <w:i/>
          <w:color w:val="auto"/>
          <w:sz w:val="28"/>
          <w:szCs w:val="28"/>
          <w:u w:val="single"/>
        </w:rPr>
        <w:t>Wyniki ewaluacji</w:t>
      </w:r>
      <w:r w:rsidRPr="00931018">
        <w:rPr>
          <w:b/>
          <w:bCs/>
          <w:i/>
          <w:color w:val="auto"/>
          <w:sz w:val="28"/>
          <w:szCs w:val="28"/>
        </w:rPr>
        <w:t>:</w:t>
      </w:r>
    </w:p>
    <w:p w:rsidR="006376A4" w:rsidRPr="00931018" w:rsidRDefault="006376A4" w:rsidP="00094CD0">
      <w:pPr>
        <w:pStyle w:val="Default"/>
        <w:ind w:left="720"/>
        <w:rPr>
          <w:b/>
          <w:bCs/>
          <w:i/>
          <w:color w:val="auto"/>
          <w:sz w:val="28"/>
          <w:szCs w:val="28"/>
        </w:rPr>
      </w:pPr>
    </w:p>
    <w:p w:rsidR="006376A4" w:rsidRPr="00931018" w:rsidRDefault="006376A4" w:rsidP="00A95C03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 xml:space="preserve">      Celem ewaluacji i zasadniczym problemem badawczym było: pozyskiwanie informacji na temat poczucia bezpieczeństwa w szkole wśród uczniów oraz skali i typów zagrożeń występujących na terenie szkoły;</w:t>
      </w:r>
    </w:p>
    <w:p w:rsidR="006376A4" w:rsidRPr="00256C91" w:rsidRDefault="006376A4" w:rsidP="00256C91">
      <w:pPr>
        <w:ind w:firstLine="708"/>
        <w:rPr>
          <w:sz w:val="28"/>
          <w:szCs w:val="28"/>
        </w:rPr>
      </w:pPr>
      <w:r w:rsidRPr="00931018">
        <w:rPr>
          <w:sz w:val="28"/>
          <w:szCs w:val="28"/>
        </w:rPr>
        <w:t>Badanie zostało przeprowadzone w roku szkolnym 2014-2015.W badaniu ankietowym wzięło udział 37 uczniów klas IV-VI ,  11 nauczyci</w:t>
      </w:r>
      <w:r>
        <w:rPr>
          <w:sz w:val="28"/>
          <w:szCs w:val="28"/>
        </w:rPr>
        <w:t>eli oraz 7 pracowników obsługi.</w:t>
      </w:r>
    </w:p>
    <w:p w:rsidR="006376A4" w:rsidRPr="00931018" w:rsidRDefault="006376A4" w:rsidP="00D44CA7">
      <w:pPr>
        <w:jc w:val="center"/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Analiza dokumentów</w:t>
      </w:r>
    </w:p>
    <w:p w:rsidR="006376A4" w:rsidRPr="00931018" w:rsidRDefault="006376A4" w:rsidP="00256C91">
      <w:pPr>
        <w:jc w:val="both"/>
        <w:rPr>
          <w:b/>
          <w:sz w:val="28"/>
          <w:szCs w:val="28"/>
        </w:rPr>
      </w:pPr>
    </w:p>
    <w:p w:rsidR="006376A4" w:rsidRPr="00931018" w:rsidRDefault="006376A4" w:rsidP="00256C91">
      <w:pPr>
        <w:ind w:firstLine="708"/>
        <w:jc w:val="both"/>
        <w:rPr>
          <w:sz w:val="28"/>
          <w:szCs w:val="28"/>
        </w:rPr>
      </w:pPr>
      <w:r w:rsidRPr="00931018">
        <w:rPr>
          <w:sz w:val="28"/>
          <w:szCs w:val="28"/>
        </w:rPr>
        <w:t>Szkoła posiada dokumenty określające obowiązujące zasady bezpieczeństwa i normy społeczne - zapisy zawarte w Statucie Szkoły, Szkolnym Programie Profilaktyki</w:t>
      </w:r>
      <w:r w:rsidRPr="00931018">
        <w:rPr>
          <w:b/>
          <w:sz w:val="28"/>
          <w:szCs w:val="28"/>
        </w:rPr>
        <w:t xml:space="preserve">, </w:t>
      </w:r>
      <w:r w:rsidRPr="00931018">
        <w:rPr>
          <w:sz w:val="28"/>
          <w:szCs w:val="28"/>
        </w:rPr>
        <w:t>Szkolnym Programie Wychowawczym, Protokołach Rad Pedagogicznych, Dziennikach lekcyjnych, zeszytach obserwacji, regulaminy pracowni, regulaminy placu zabaw, boiska szkolnego. Procedury postępowania  dotyczące różnych zachowań uczniów w szkole, szczegółowe procedury postępowania w razie naruszania dyscypliny przez uczniów klas I-III i IV-VI, plany ewakuacyjne, instrukcje BHP.</w:t>
      </w:r>
    </w:p>
    <w:p w:rsidR="006376A4" w:rsidRPr="00931018" w:rsidRDefault="006376A4" w:rsidP="00574AA1">
      <w:pPr>
        <w:rPr>
          <w:b/>
          <w:sz w:val="28"/>
          <w:szCs w:val="28"/>
        </w:rPr>
      </w:pPr>
    </w:p>
    <w:p w:rsidR="006376A4" w:rsidRPr="00931018" w:rsidRDefault="006376A4" w:rsidP="00AE2091">
      <w:pPr>
        <w:ind w:firstLine="708"/>
        <w:jc w:val="both"/>
        <w:rPr>
          <w:sz w:val="28"/>
          <w:szCs w:val="28"/>
        </w:rPr>
      </w:pPr>
      <w:r w:rsidRPr="00931018">
        <w:rPr>
          <w:sz w:val="28"/>
          <w:szCs w:val="28"/>
        </w:rPr>
        <w:t xml:space="preserve">Uczniowie często otrzymują  informację o  obowiązujących zasadach na terenie szkoły, które są ujęte w Statucie. Uczniowie zapoznawani są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 xml:space="preserve">z  procedurą i kryteriami wystawiania ocen z zachowania. Na początku roku szkolnego oraz co semestr każdy uczeń jest informowany o wymaganiach na poszczególne oceny z zachowania. W czasie lekcji wychowawczych oraz działań profilaktycznych, wzmacniane są właściwe zachowania, eliminowane zagrożenia niewłaściwymi zachowaniami. Zapoznawani są z regulaminami dotyczącymi przestrzegania zasad bezpieczeństwa podczas korzystania z sali gimnastycznej, boiska szkolnego, placu zabaw, pracowni informatycznej, oraz procedur dotyczących ewakuacji na wypadek pożaru oraz innych niebezpieczeństw. Zasady dotyczące norm społecznych i bezpieczeństwa uczniowie poznają podczas zajęć, apeli, wycieczek, prezentacji, spotkań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z ludźmi różnych zawodów, podczas biwaków i uroczystości szkolnych.</w:t>
      </w:r>
    </w:p>
    <w:p w:rsidR="006376A4" w:rsidRPr="00931018" w:rsidRDefault="006376A4" w:rsidP="00574AA1">
      <w:pPr>
        <w:rPr>
          <w:b/>
          <w:sz w:val="28"/>
          <w:szCs w:val="28"/>
        </w:rPr>
      </w:pPr>
    </w:p>
    <w:p w:rsidR="006376A4" w:rsidRPr="00931018" w:rsidRDefault="006376A4" w:rsidP="00AE2091">
      <w:pPr>
        <w:ind w:firstLine="708"/>
        <w:jc w:val="both"/>
        <w:rPr>
          <w:b/>
          <w:sz w:val="28"/>
          <w:szCs w:val="28"/>
        </w:rPr>
      </w:pPr>
      <w:r w:rsidRPr="00931018">
        <w:rPr>
          <w:sz w:val="28"/>
          <w:szCs w:val="28"/>
        </w:rPr>
        <w:t>Nauczyciele realizują zadania wychowawcze i profilaktyczne wynikające z Planu Profilaktyki i Programu Wychowawczego. Systematycznie dokonują oceny skuteczności swoich działań i w razie potrzeby modyfikują wszelkie działania.</w:t>
      </w:r>
    </w:p>
    <w:p w:rsidR="006376A4" w:rsidRPr="00931018" w:rsidRDefault="006376A4" w:rsidP="00574AA1">
      <w:pPr>
        <w:rPr>
          <w:b/>
          <w:sz w:val="28"/>
          <w:szCs w:val="28"/>
        </w:rPr>
      </w:pPr>
    </w:p>
    <w:p w:rsidR="006376A4" w:rsidRPr="00931018" w:rsidRDefault="006376A4" w:rsidP="00256C91">
      <w:pPr>
        <w:ind w:firstLine="708"/>
        <w:jc w:val="both"/>
        <w:rPr>
          <w:sz w:val="28"/>
          <w:szCs w:val="28"/>
        </w:rPr>
      </w:pPr>
      <w:r w:rsidRPr="00931018">
        <w:rPr>
          <w:sz w:val="28"/>
          <w:szCs w:val="28"/>
        </w:rPr>
        <w:t>Podczas posiedzeń Rad Pedagogicznych nauczyciele analizują niepokojące sytuacje wychowawcze w szkole ( jeśli takie zachodzą), a podczas spotkań Rady Pedagogicznej dokonują oceny z zachowania uczniów oraz sytuacji wychowawczej w szkole co jest odnotowane w Protokole.</w:t>
      </w:r>
    </w:p>
    <w:p w:rsidR="006376A4" w:rsidRPr="00931018" w:rsidRDefault="006376A4" w:rsidP="00256C91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 xml:space="preserve">Zapisy w dziennikach lekcyjnych oraz zeszytach obserwacji  wskazują na  przypadki złych zachowań  uczniów wobec kolegów i nauczycieli, braku kultury osobistej, złego zachowania na lekcji i przerwach  oraz nie wywiązywania się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z obowiązków szkolnych, jak brak przygotowania do zajęć. W czasie lekcji wychowawczych, rozmów z wychowawcą, pedagogiem, korygowane są niewłaściwe zachowania, a różne działania profilaktyczne ( lekcje, apele, przedstawienia profilaktyczne, kampania Zachowaj Trzeźwy Umysł, konkurs na kulturalnego ucznia, pogadanki Policji) mają na celu</w:t>
      </w:r>
      <w:r>
        <w:rPr>
          <w:sz w:val="28"/>
          <w:szCs w:val="28"/>
        </w:rPr>
        <w:t xml:space="preserve"> wzmacnianie pozytywnych postaw</w:t>
      </w:r>
      <w:r w:rsidRPr="00931018">
        <w:rPr>
          <w:sz w:val="28"/>
          <w:szCs w:val="28"/>
        </w:rPr>
        <w:t xml:space="preserve"> i zachowań, respektujących normy społeczne. Nauczyciele, wychowawcy na bieżąco śledzą i analizują zachowania uczniów, ustalają indywidualne sposoby pracy z wychowankami i ich rodzicami (indywidualne rozmowy), czuwają nad wprowadzaniem i ich przebiegiem.  Pedagog szkolny  wspiera wychowawców, pomaga w rozwiązywaniu k</w:t>
      </w:r>
      <w:r>
        <w:rPr>
          <w:sz w:val="28"/>
          <w:szCs w:val="28"/>
        </w:rPr>
        <w:t>onfliktów</w:t>
      </w:r>
      <w:r w:rsidRPr="00931018">
        <w:rPr>
          <w:sz w:val="28"/>
          <w:szCs w:val="28"/>
        </w:rPr>
        <w:t>, prowadzi zajęcia dla uczniów z problemami wychowawczymi i edukacyjnymi. W razie problemów uczący i pedagog spotykają się w ramach zespołów wychowawców klas, by na bieżąco rozwiązywać konflikty.</w:t>
      </w:r>
    </w:p>
    <w:p w:rsidR="006376A4" w:rsidRPr="00931018" w:rsidRDefault="006376A4" w:rsidP="00256C91">
      <w:pPr>
        <w:ind w:firstLine="708"/>
        <w:jc w:val="both"/>
        <w:rPr>
          <w:b/>
          <w:sz w:val="28"/>
          <w:szCs w:val="28"/>
        </w:rPr>
      </w:pPr>
      <w:r w:rsidRPr="00931018">
        <w:rPr>
          <w:sz w:val="28"/>
          <w:szCs w:val="28"/>
        </w:rPr>
        <w:t xml:space="preserve"> Nauczyciele wzbogacają swoją wiedzę na kursach i szkoleniach dotyczących sposobów radzenia sobie z dziećmi mającymi trudności społeczne. Współpracują z Poradnią Psychologiczno Pedagogiczną w Staszowie.</w:t>
      </w:r>
    </w:p>
    <w:p w:rsidR="006376A4" w:rsidRPr="00931018" w:rsidRDefault="006376A4" w:rsidP="00256C91">
      <w:pPr>
        <w:jc w:val="both"/>
        <w:rPr>
          <w:b/>
          <w:sz w:val="28"/>
          <w:szCs w:val="28"/>
        </w:rPr>
      </w:pPr>
    </w:p>
    <w:p w:rsidR="006376A4" w:rsidRPr="00931018" w:rsidRDefault="006376A4" w:rsidP="00256C91">
      <w:pPr>
        <w:rPr>
          <w:b/>
          <w:sz w:val="28"/>
          <w:szCs w:val="28"/>
        </w:rPr>
      </w:pPr>
    </w:p>
    <w:p w:rsidR="006376A4" w:rsidRPr="00931018" w:rsidRDefault="006376A4" w:rsidP="00574AA1">
      <w:pPr>
        <w:jc w:val="center"/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Ankieta dla uczniów</w:t>
      </w:r>
    </w:p>
    <w:p w:rsidR="006376A4" w:rsidRPr="00931018" w:rsidRDefault="006376A4" w:rsidP="00574AA1">
      <w:pPr>
        <w:rPr>
          <w:b/>
          <w:sz w:val="28"/>
          <w:szCs w:val="28"/>
        </w:rPr>
      </w:pPr>
    </w:p>
    <w:p w:rsidR="006376A4" w:rsidRPr="00931018" w:rsidRDefault="006376A4" w:rsidP="00574AA1">
      <w:pPr>
        <w:rPr>
          <w:b/>
          <w:sz w:val="28"/>
          <w:szCs w:val="28"/>
        </w:rPr>
      </w:pPr>
    </w:p>
    <w:p w:rsidR="006376A4" w:rsidRPr="00931018" w:rsidRDefault="006376A4" w:rsidP="00574AA1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Wyniki badania uczniów:</w:t>
      </w:r>
    </w:p>
    <w:p w:rsidR="006376A4" w:rsidRPr="00931018" w:rsidRDefault="006376A4" w:rsidP="00574AA1">
      <w:pPr>
        <w:jc w:val="center"/>
        <w:rPr>
          <w:b/>
          <w:sz w:val="28"/>
          <w:szCs w:val="28"/>
        </w:rPr>
      </w:pPr>
    </w:p>
    <w:p w:rsidR="006376A4" w:rsidRPr="00931018" w:rsidRDefault="006376A4" w:rsidP="00574AA1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 xml:space="preserve">Znajomość zasad właściwego zachowania się w szkole 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Z ankiety przeprowadzonej wśród uczniów wynika że 36 uczniów  zna zasady właściwego zachowania w szkole co stanowi 97,3%, jeden uczeń zna częściowo.</w:t>
      </w:r>
    </w:p>
    <w:p w:rsidR="006376A4" w:rsidRPr="00931018" w:rsidRDefault="006376A4" w:rsidP="00574AA1">
      <w:pPr>
        <w:rPr>
          <w:b/>
          <w:sz w:val="28"/>
          <w:szCs w:val="28"/>
        </w:rPr>
      </w:pP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b/>
          <w:sz w:val="28"/>
          <w:szCs w:val="28"/>
        </w:rPr>
        <w:t xml:space="preserve"> Przestrzeganie zasad właściwego zachowania się w szkole 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 xml:space="preserve">  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 xml:space="preserve"> Większość uczniów (22) stwierdziła ,że przestrzega ustalonych zasad właściwego zachowania w szkole. Stanowi to 59% badanych. 15 uczniów przestrzega tych zasad czasami (40,5%). Nie ma uczniów, którzy nie znają zasad właściwego zachowania się w szkole.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Poczucie bezpieczeństwa w szkole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 xml:space="preserve">Większość uczniów stwierdziła, że czują się w szkole bezpieczni - 35 uczniów co stanowi 94,6%, dwóch uczniów nie czuje się w szkole bezpiecznie. 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Stopień poczucia bezpieczeństwa wśród uczniów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 xml:space="preserve">Około 92 % uczniów stwierdziło, że w szkole czuje się bezpiecznie w stopniu dobrym i bardzo dobrym, a 5,4% oceniło poziom bezpieczeństwa na 3 w skali od 1 do 5. Tylko 2,7% ankietowanych oszacował poziom bezpieczeństwa na 2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w skali od 1-5. Niemal wszyscy ankietowani uczniowie (96%) ocenili własny poziom bezpieczeństwa na 4 lub 5 w skali od 1 do 5.</w:t>
      </w:r>
    </w:p>
    <w:p w:rsidR="006376A4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 xml:space="preserve">Przejawy zachowań agresywnych w szkole. 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jc w:val="both"/>
        <w:rPr>
          <w:bCs/>
          <w:sz w:val="28"/>
          <w:szCs w:val="28"/>
          <w:lang w:eastAsia="ar-SA"/>
        </w:rPr>
      </w:pPr>
      <w:r w:rsidRPr="00931018">
        <w:rPr>
          <w:sz w:val="28"/>
          <w:szCs w:val="28"/>
          <w:lang w:eastAsia="ar-SA"/>
        </w:rPr>
        <w:t>Na pytanie</w:t>
      </w:r>
      <w:r w:rsidRPr="00931018">
        <w:rPr>
          <w:b/>
          <w:sz w:val="28"/>
          <w:szCs w:val="28"/>
          <w:lang w:eastAsia="ar-SA"/>
        </w:rPr>
        <w:t xml:space="preserve"> </w:t>
      </w:r>
      <w:r w:rsidRPr="00931018">
        <w:rPr>
          <w:bCs/>
          <w:sz w:val="28"/>
          <w:szCs w:val="28"/>
          <w:lang w:eastAsia="ar-SA"/>
        </w:rPr>
        <w:t>jakie zachowania wpływają na  poczucie zagrożenia w szkole?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Uczniowie odpowiadali: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Obrażanie - 16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Wyśmiewanie - 17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Obgadywanie- 15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Przezywanie - 13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Izolowanie - 3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Grożenie - 6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 xml:space="preserve">Okradanie – 2  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Niszczenie - 1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Wymuszanie - 2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Bicie - 8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Rozpowszechnianie plotek - 11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 xml:space="preserve">Najczęściej wymienianym powodem, dla którego dzieci nie czują się bezpiecznie w szkole, jest wyśmiewanie (46%). Dalej wymieniano obrażanie  (43%). Obgadywanie (40,5%) oraz przezywanie (35%) wymieniane są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w następnej kolejności. 30% odpowiedzi wskazuje na rozpowszechnianie plotek. Kolejnymi pod względem odsetka wskazań było bicie (21,6%), grożenie (16%), izolowanie  (8%), okradanie i wymu</w:t>
      </w:r>
      <w:r>
        <w:rPr>
          <w:sz w:val="28"/>
          <w:szCs w:val="28"/>
        </w:rPr>
        <w:t xml:space="preserve">szanie po  (5,4%) i niszczenie </w:t>
      </w:r>
      <w:r w:rsidRPr="00931018">
        <w:rPr>
          <w:sz w:val="28"/>
          <w:szCs w:val="28"/>
        </w:rPr>
        <w:t>(2,7%)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Formy agresji w szkole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Na pytanie  - Z jaką formą agresji spotkałeś się w szkole? – uczniowie odpowiadali: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Fizyczna – 6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Psychiczna - 3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Słowna - 19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Nie spotkałem się – 16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Najczęściej uczniowie spotkali się z agresją słowną (51,3%). Z agresją fizyczną spotkało się 16,2%, zaś psychiczną tylko 8%. Natomiast 43,2% uczniów nie spotkało się w szkole z jakimkolwiek przejawem agresji.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Znajomość praw ucznia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Wszyscy ankietowani uczniowie znają swoje prawa. Spośród znanych im praw ucznia wymieniali: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prawo do nauki, prawo do jawnych ocen, prawo do poprawy ocen, prawo do wyrażania myśli, prawo do własnego zdania, prawo do rozwijania zainteresowań, prawo do odpoczynku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prawo do korzystania z biblioteki, prawo do sprawiedliwego oceniania.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Znajomość obowiązków ucznia: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256C91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>Wszyscy ankietowani uczniowie znaj</w:t>
      </w:r>
      <w:r>
        <w:rPr>
          <w:sz w:val="28"/>
          <w:szCs w:val="28"/>
        </w:rPr>
        <w:t xml:space="preserve">ą swoje obowiązki. Spośród nich </w:t>
      </w:r>
      <w:r w:rsidRPr="00931018">
        <w:rPr>
          <w:sz w:val="28"/>
          <w:szCs w:val="28"/>
        </w:rPr>
        <w:t>wymieniali:</w:t>
      </w:r>
      <w:r>
        <w:rPr>
          <w:sz w:val="28"/>
          <w:szCs w:val="28"/>
        </w:rPr>
        <w:t xml:space="preserve"> o</w:t>
      </w:r>
      <w:r w:rsidRPr="00931018">
        <w:rPr>
          <w:sz w:val="28"/>
          <w:szCs w:val="28"/>
        </w:rPr>
        <w:t xml:space="preserve">bowiązek uczenia się, chodzenia do szkoły, zmiany obuwia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w szkole</w:t>
      </w:r>
      <w:r>
        <w:rPr>
          <w:sz w:val="28"/>
          <w:szCs w:val="28"/>
        </w:rPr>
        <w:t xml:space="preserve"> </w:t>
      </w:r>
      <w:r w:rsidRPr="00931018">
        <w:rPr>
          <w:sz w:val="28"/>
          <w:szCs w:val="28"/>
        </w:rPr>
        <w:t>przygotowywania się do lekcji odrabiania prac domowych, kulturalnego zachowania, szanowania sprzętu szkolnego.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 xml:space="preserve"> Respektowanie norm społecznych w szkole.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 xml:space="preserve">Uczniowie w większości uważają, że respektowane są normy społeczne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w szkole. Tylko jeden uczeń uważa, że nie.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Spośród wymienionych norm uczniowie uważają za najważniejsze: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Kultura osobista - 27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Tolerancja-30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Aktywność na lekcji-23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Odrabianie prac domowych-28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Postępowanie ze statutem szkoły- 24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Nieużywanie wulgaryzmów- 28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Szacunek wobec nauczycieli- 32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Dbanie o mienie szkoły- 26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Estetyczny wygląd- 25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256C91">
      <w:pPr>
        <w:jc w:val="both"/>
        <w:rPr>
          <w:sz w:val="28"/>
          <w:szCs w:val="28"/>
        </w:rPr>
      </w:pPr>
      <w:r w:rsidRPr="00931018">
        <w:rPr>
          <w:sz w:val="28"/>
          <w:szCs w:val="28"/>
        </w:rPr>
        <w:t xml:space="preserve">Uczniowie wiedzą jakich norm zachowań się od nich oczekuje w szkole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i potrafili je wymienić.</w:t>
      </w:r>
      <w:r>
        <w:rPr>
          <w:sz w:val="28"/>
          <w:szCs w:val="28"/>
        </w:rPr>
        <w:t xml:space="preserve"> </w:t>
      </w:r>
      <w:r w:rsidRPr="00931018">
        <w:rPr>
          <w:sz w:val="28"/>
          <w:szCs w:val="28"/>
        </w:rPr>
        <w:t xml:space="preserve">Najczęściej pojawiające się odpowiedzi to tolerancja, szacunek do nauczycieli, nieużywanie wulgaryzmów, kultura osobista, dbanie </w:t>
      </w:r>
      <w:r>
        <w:rPr>
          <w:sz w:val="28"/>
          <w:szCs w:val="28"/>
        </w:rPr>
        <w:br/>
      </w:r>
      <w:r w:rsidRPr="00931018">
        <w:rPr>
          <w:sz w:val="28"/>
          <w:szCs w:val="28"/>
        </w:rPr>
        <w:t>o dobre imię szkoły, estetyczny wygląd, postępowanie zgodne ze statutem szkoły, aktywność na lekcji.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b/>
          <w:sz w:val="28"/>
          <w:szCs w:val="28"/>
        </w:rPr>
      </w:pPr>
      <w:r w:rsidRPr="00931018">
        <w:rPr>
          <w:b/>
          <w:sz w:val="28"/>
          <w:szCs w:val="28"/>
        </w:rPr>
        <w:t>Respektowanie norm społecznych w domu.</w:t>
      </w:r>
    </w:p>
    <w:p w:rsidR="006376A4" w:rsidRPr="00931018" w:rsidRDefault="006376A4" w:rsidP="00574AA1">
      <w:pPr>
        <w:rPr>
          <w:b/>
          <w:sz w:val="28"/>
          <w:szCs w:val="28"/>
        </w:rPr>
      </w:pP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Wszyscy uczniowie uważają że respektowane są normy społeczne w ich domach.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Spośród wymienionych norm uczniowie uważają za najważniejsze: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Szacunek wobec członków rodziny - 31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Kultura osobista - 31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Wypełnianie domowych obowiązków- 30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Lojalność - 29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Szczerość - 29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Odpowiedzialność za powierzone zadania - 28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Troska o wspólne dobro - 31</w:t>
      </w:r>
    </w:p>
    <w:p w:rsidR="006376A4" w:rsidRPr="00931018" w:rsidRDefault="006376A4" w:rsidP="00574AA1">
      <w:pPr>
        <w:rPr>
          <w:sz w:val="28"/>
          <w:szCs w:val="28"/>
        </w:rPr>
      </w:pPr>
      <w:r w:rsidRPr="00931018">
        <w:rPr>
          <w:sz w:val="28"/>
          <w:szCs w:val="28"/>
        </w:rPr>
        <w:t>Wspólne rozwiązywanie problemów - 25</w:t>
      </w:r>
    </w:p>
    <w:p w:rsidR="006376A4" w:rsidRPr="00931018" w:rsidRDefault="006376A4" w:rsidP="00574AA1">
      <w:pPr>
        <w:rPr>
          <w:sz w:val="28"/>
          <w:szCs w:val="28"/>
        </w:rPr>
      </w:pPr>
    </w:p>
    <w:p w:rsidR="006376A4" w:rsidRPr="0080505B" w:rsidRDefault="006376A4" w:rsidP="00674319">
      <w:pPr>
        <w:jc w:val="center"/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Ankieta dla nauczycieli</w:t>
      </w:r>
    </w:p>
    <w:p w:rsidR="006376A4" w:rsidRPr="0080505B" w:rsidRDefault="006376A4" w:rsidP="00574AA1">
      <w:pPr>
        <w:rPr>
          <w:b/>
        </w:rPr>
      </w:pPr>
    </w:p>
    <w:p w:rsidR="006376A4" w:rsidRPr="0080505B" w:rsidRDefault="006376A4" w:rsidP="00574AA1"/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b/>
          <w:bCs/>
          <w:sz w:val="28"/>
          <w:szCs w:val="28"/>
        </w:rPr>
        <w:t>Analiza ankiety dla nauczycieli wskazuje, że:</w:t>
      </w:r>
    </w:p>
    <w:p w:rsidR="006376A4" w:rsidRPr="004F1104" w:rsidRDefault="006376A4" w:rsidP="00574AA1">
      <w:pPr>
        <w:rPr>
          <w:sz w:val="28"/>
          <w:szCs w:val="28"/>
        </w:rPr>
      </w:pPr>
    </w:p>
    <w:p w:rsidR="006376A4" w:rsidRPr="004F1104" w:rsidRDefault="006376A4" w:rsidP="00574AA1">
      <w:pPr>
        <w:rPr>
          <w:sz w:val="28"/>
          <w:szCs w:val="28"/>
        </w:rPr>
      </w:pPr>
    </w:p>
    <w:p w:rsidR="006376A4" w:rsidRPr="004F1104" w:rsidRDefault="006376A4" w:rsidP="00256C91">
      <w:pPr>
        <w:jc w:val="both"/>
        <w:rPr>
          <w:sz w:val="28"/>
          <w:szCs w:val="28"/>
        </w:rPr>
      </w:pPr>
      <w:r w:rsidRPr="004F1104">
        <w:rPr>
          <w:sz w:val="28"/>
          <w:szCs w:val="28"/>
        </w:rPr>
        <w:t>Wszyscy nauczyciele uważają, że uczniowie  czują się w szkole bezpiecznie;</w:t>
      </w:r>
    </w:p>
    <w:p w:rsidR="006376A4" w:rsidRPr="004F1104" w:rsidRDefault="006376A4" w:rsidP="00256C91">
      <w:pPr>
        <w:jc w:val="both"/>
        <w:rPr>
          <w:sz w:val="28"/>
          <w:szCs w:val="28"/>
        </w:rPr>
      </w:pPr>
      <w:r w:rsidRPr="004F1104">
        <w:rPr>
          <w:sz w:val="28"/>
          <w:szCs w:val="28"/>
        </w:rPr>
        <w:t>Około 63,6% % nauczycieli  stwierdziło, że uczniowie w szkole czuje się bezpiecznie w stopniu  bardzo dobrym, a 36,4% % oceniło poziom bezpieczeństwa na 4;</w:t>
      </w:r>
    </w:p>
    <w:p w:rsidR="006376A4" w:rsidRPr="004F1104" w:rsidRDefault="006376A4" w:rsidP="00256C91">
      <w:pPr>
        <w:jc w:val="both"/>
        <w:rPr>
          <w:sz w:val="28"/>
          <w:szCs w:val="28"/>
        </w:rPr>
      </w:pPr>
      <w:r w:rsidRPr="004F1104">
        <w:rPr>
          <w:sz w:val="28"/>
          <w:szCs w:val="28"/>
        </w:rPr>
        <w:t>Wszyscy nauczyciele  czują się w szkole bezpiecznie;</w:t>
      </w:r>
    </w:p>
    <w:p w:rsidR="006376A4" w:rsidRPr="004F1104" w:rsidRDefault="006376A4" w:rsidP="00256C91">
      <w:pPr>
        <w:jc w:val="both"/>
        <w:rPr>
          <w:sz w:val="28"/>
          <w:szCs w:val="28"/>
        </w:rPr>
      </w:pPr>
      <w:r w:rsidRPr="004F1104">
        <w:rPr>
          <w:sz w:val="28"/>
          <w:szCs w:val="28"/>
        </w:rPr>
        <w:t>Wszyscy nauczyciele ocenili swój poziom bezpieczeństwa w szkole na 5, jedna osoba na 4;</w:t>
      </w:r>
    </w:p>
    <w:p w:rsidR="006376A4" w:rsidRPr="004F1104" w:rsidRDefault="006376A4" w:rsidP="00256C91">
      <w:pPr>
        <w:jc w:val="both"/>
        <w:rPr>
          <w:bCs/>
          <w:sz w:val="28"/>
          <w:szCs w:val="28"/>
          <w:lang w:eastAsia="ar-SA"/>
        </w:rPr>
      </w:pPr>
      <w:r w:rsidRPr="004F1104">
        <w:rPr>
          <w:sz w:val="28"/>
          <w:szCs w:val="28"/>
          <w:lang w:eastAsia="ar-SA"/>
        </w:rPr>
        <w:t>Na pytanie</w:t>
      </w:r>
      <w:r w:rsidRPr="004F1104">
        <w:rPr>
          <w:b/>
          <w:sz w:val="28"/>
          <w:szCs w:val="28"/>
          <w:lang w:eastAsia="ar-SA"/>
        </w:rPr>
        <w:t xml:space="preserve"> </w:t>
      </w:r>
      <w:r w:rsidRPr="004F1104">
        <w:rPr>
          <w:bCs/>
          <w:sz w:val="28"/>
          <w:szCs w:val="28"/>
          <w:lang w:eastAsia="ar-SA"/>
        </w:rPr>
        <w:t xml:space="preserve">jakie zachowania wpływają na  poczucia zagrożenia uczniów </w:t>
      </w:r>
      <w:r>
        <w:rPr>
          <w:bCs/>
          <w:sz w:val="28"/>
          <w:szCs w:val="28"/>
          <w:lang w:eastAsia="ar-SA"/>
        </w:rPr>
        <w:br/>
      </w:r>
      <w:r w:rsidRPr="004F1104">
        <w:rPr>
          <w:bCs/>
          <w:sz w:val="28"/>
          <w:szCs w:val="28"/>
          <w:lang w:eastAsia="ar-SA"/>
        </w:rPr>
        <w:t>w szkole?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nauczyciele odpowiadali: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Obrażanie - 5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Wyśmiewanie - 6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Obgadywanie- 5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Przezywanie - 10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Izolowanie - 6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Grożenie - 4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Okradanie - 1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Niszczenie - 1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Wymuszanie - 3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Bicie - 7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Rozpowszechnianie plotek – 2</w:t>
      </w:r>
    </w:p>
    <w:p w:rsidR="006376A4" w:rsidRDefault="006376A4" w:rsidP="00574AA1">
      <w:pPr>
        <w:rPr>
          <w:sz w:val="28"/>
          <w:szCs w:val="28"/>
        </w:rPr>
      </w:pPr>
    </w:p>
    <w:p w:rsidR="006376A4" w:rsidRPr="004F1104" w:rsidRDefault="006376A4" w:rsidP="00256C91">
      <w:pPr>
        <w:jc w:val="both"/>
        <w:rPr>
          <w:sz w:val="28"/>
          <w:szCs w:val="28"/>
        </w:rPr>
      </w:pPr>
      <w:r w:rsidRPr="004F1104">
        <w:rPr>
          <w:sz w:val="28"/>
          <w:szCs w:val="28"/>
        </w:rPr>
        <w:t xml:space="preserve">Zdaniem nauczycieli wśród zachowań, które wpływają na poczucie zagrożenia uczniów w szkole są: przezywanie (90,9%),  bicie (63,63 %), wyśmiewanie </w:t>
      </w:r>
      <w:r>
        <w:rPr>
          <w:sz w:val="28"/>
          <w:szCs w:val="28"/>
        </w:rPr>
        <w:br/>
      </w:r>
      <w:r w:rsidRPr="004F1104">
        <w:rPr>
          <w:sz w:val="28"/>
          <w:szCs w:val="28"/>
        </w:rPr>
        <w:t xml:space="preserve"> i izolowanie (54,5%), obrażanie i obgadywanie  (45,4 %). W następnej kolejności wymieniane są grożenie (36,4 %), wymuszanie (27,3%), rozpowszechnianie plotek (18,2 %),okradanie i niszczenie (9,09%).</w:t>
      </w:r>
    </w:p>
    <w:p w:rsidR="006376A4" w:rsidRPr="004F1104" w:rsidRDefault="006376A4" w:rsidP="00574AA1">
      <w:pPr>
        <w:rPr>
          <w:sz w:val="28"/>
          <w:szCs w:val="28"/>
        </w:rPr>
      </w:pP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Najczęściej nauczyciele spotykają się wśród uczniów  z agresją słowną - 7 nauczycieli, co stanowi ( 63,6%), fizyczną - 5 nauczycieli co</w:t>
      </w:r>
      <w:r>
        <w:rPr>
          <w:sz w:val="28"/>
          <w:szCs w:val="28"/>
        </w:rPr>
        <w:t xml:space="preserve"> stanowi  (45,4%)</w:t>
      </w:r>
      <w:r w:rsidRPr="004F110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F1104">
        <w:rPr>
          <w:sz w:val="28"/>
          <w:szCs w:val="28"/>
        </w:rPr>
        <w:t xml:space="preserve">z psychiczną spotkał się tylko jeden nauczyciel, zaś 4 nauczycieli nie spotkało się z żadną formą agresji. 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 xml:space="preserve">Na pytanie - Jakie zdaniem nauczycieli zachowania wpływają na poczucie ich zagrożenia  ? 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-odpowiadali oni: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Upokorzenie- 2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Obrażanie - 1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Obgadywanie - 5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Izolowanie -2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Grożenie- 2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Wymuszanie -0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Rozpowszechnianie plotek – 3</w:t>
      </w:r>
    </w:p>
    <w:p w:rsidR="006376A4" w:rsidRPr="004F1104" w:rsidRDefault="006376A4" w:rsidP="00574AA1">
      <w:pPr>
        <w:rPr>
          <w:sz w:val="28"/>
          <w:szCs w:val="28"/>
        </w:rPr>
      </w:pP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 xml:space="preserve">Większość nauczycieli nie spotyka się ze strony uczniów z żadną forma agresji, jeden nauczyciel spotkał się z agresją słowną. </w:t>
      </w:r>
    </w:p>
    <w:p w:rsidR="006376A4" w:rsidRPr="004F1104" w:rsidRDefault="006376A4" w:rsidP="00574AA1">
      <w:pPr>
        <w:rPr>
          <w:sz w:val="28"/>
          <w:szCs w:val="28"/>
        </w:rPr>
      </w:pP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Wszyscy nauczyciele stwierdzili że uczniowie znają swoje prawa. Za najważniejsze według nich uczniowie uważają: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Prawo do poprawy sprawdzianów i testów -4, obiektywnej i jawnej oceny -3, rozwijania zainteresowań -3, do odpowiedniej ilości sprawdzianów – 2, sprawiedliwego oceniania – 2, opieki wychowawczej – 2, wypoczynku – 2, zgłaszania nieprzygotowania, równego traktowania, tolerancji, własnego zdania tajemnicy życia prywatnego.</w:t>
      </w:r>
    </w:p>
    <w:p w:rsidR="006376A4" w:rsidRPr="004F1104" w:rsidRDefault="006376A4" w:rsidP="00574AA1">
      <w:pPr>
        <w:rPr>
          <w:sz w:val="28"/>
          <w:szCs w:val="28"/>
        </w:rPr>
      </w:pP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Wszyscy nauczyciele stwierdzili że uczniowie znają swoje obowiązki. Za najważniejsze uważają: obowiązek nauki -2, odrabianie prac domowych -3,uczęszczanie na zajęcia – 4,szanowanie mienia- 2, kulturalne zachowanie – 2, aktywność na lekcji –2, godne reprezentowanie szkoły – 2, odnoszenie się z szacunkiem do nauczycieli i pracowników szkoły – 2, dbanie o bezpieczeństwo własne i innych – 3, dyżury klasowe , przestrzeganie przepisów obowiązujących w szkole - 1</w:t>
      </w:r>
    </w:p>
    <w:p w:rsidR="006376A4" w:rsidRPr="004F1104" w:rsidRDefault="006376A4" w:rsidP="00574AA1">
      <w:pPr>
        <w:rPr>
          <w:sz w:val="28"/>
          <w:szCs w:val="28"/>
        </w:rPr>
      </w:pP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Wszyscy nauczyciele stwierdzili, że w szkole respektowane są normy społeczne.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Spośród wymienionych norm szkolnych  nauczyciele  uważają za najważniejsze:</w:t>
      </w:r>
    </w:p>
    <w:p w:rsidR="006376A4" w:rsidRPr="004F1104" w:rsidRDefault="006376A4" w:rsidP="00574AA1">
      <w:pPr>
        <w:rPr>
          <w:sz w:val="28"/>
          <w:szCs w:val="28"/>
        </w:rPr>
      </w:pP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Kultura osobista - 10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Tolerancja-10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Aktywność na lekcji-7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Odrabianie prac domowych-8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Postępowanie ze statutem szkoły- 8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Nieużywanie wulgaryzmów- 9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Szacunek wobec nauczycieli- 10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Dbanie o mienie szkoły- 7</w:t>
      </w:r>
    </w:p>
    <w:p w:rsidR="006376A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Estetyczny wygląd- 2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Najczęściej naruszanymi normami w rodzinie uczniów według nauczycieli są;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Szacunek wobec członków rodziny - 5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Kultura osobista - 5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Wypełnianie domowych obowiązków- 3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Lojalność - 1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Szczerość - 5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Odpowiedzialność za powierzone zadania - 9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Troska o wspólne dobro - 1</w:t>
      </w:r>
    </w:p>
    <w:p w:rsidR="006376A4" w:rsidRPr="004F1104" w:rsidRDefault="006376A4" w:rsidP="00574AA1">
      <w:pPr>
        <w:rPr>
          <w:sz w:val="28"/>
          <w:szCs w:val="28"/>
        </w:rPr>
      </w:pPr>
      <w:r w:rsidRPr="004F1104">
        <w:rPr>
          <w:sz w:val="28"/>
          <w:szCs w:val="28"/>
        </w:rPr>
        <w:t>Wspólne rozwiązywanie problemów – 2</w:t>
      </w:r>
    </w:p>
    <w:p w:rsidR="006376A4" w:rsidRPr="004F1104" w:rsidRDefault="006376A4" w:rsidP="00574AA1">
      <w:pPr>
        <w:rPr>
          <w:sz w:val="28"/>
          <w:szCs w:val="28"/>
        </w:rPr>
      </w:pPr>
    </w:p>
    <w:p w:rsidR="006376A4" w:rsidRPr="004F1104" w:rsidRDefault="006376A4" w:rsidP="00A20CCB">
      <w:pPr>
        <w:jc w:val="center"/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>Ankieta dla personelu</w:t>
      </w:r>
    </w:p>
    <w:p w:rsidR="006376A4" w:rsidRPr="004F1104" w:rsidRDefault="006376A4" w:rsidP="00A20CCB">
      <w:pPr>
        <w:jc w:val="center"/>
        <w:rPr>
          <w:b/>
          <w:sz w:val="28"/>
          <w:szCs w:val="28"/>
        </w:rPr>
      </w:pPr>
    </w:p>
    <w:p w:rsidR="006376A4" w:rsidRPr="004F1104" w:rsidRDefault="006376A4" w:rsidP="00A20CCB">
      <w:pPr>
        <w:jc w:val="both"/>
        <w:rPr>
          <w:sz w:val="28"/>
          <w:szCs w:val="28"/>
        </w:rPr>
      </w:pPr>
      <w:r w:rsidRPr="004F1104">
        <w:rPr>
          <w:sz w:val="28"/>
          <w:szCs w:val="28"/>
        </w:rPr>
        <w:t xml:space="preserve">Wszyscy pracownicy szkoły (7) czują się w szkole bezpiecznie. Na skali 85,7% pracowników wskazało, że czuje się bezpiecznie, a tylko jeden pracownik czasami odczuwa zagrożenie swojego bezpieczeństwa. </w:t>
      </w:r>
    </w:p>
    <w:p w:rsidR="006376A4" w:rsidRPr="004F1104" w:rsidRDefault="006376A4" w:rsidP="00A20CCB">
      <w:pPr>
        <w:jc w:val="both"/>
        <w:rPr>
          <w:sz w:val="28"/>
          <w:szCs w:val="28"/>
        </w:rPr>
      </w:pPr>
      <w:r w:rsidRPr="004F1104">
        <w:rPr>
          <w:sz w:val="28"/>
          <w:szCs w:val="28"/>
        </w:rPr>
        <w:t xml:space="preserve">Na pytanie – Jakie Pani/Pana zdaniem, zachowania wpływają na poczucie zagrożenia pracownika szkoły? Odpowiadali: nie spotkałam/łem się </w:t>
      </w:r>
      <w:r>
        <w:rPr>
          <w:sz w:val="28"/>
          <w:szCs w:val="28"/>
        </w:rPr>
        <w:br/>
      </w:r>
      <w:r w:rsidRPr="004F1104">
        <w:rPr>
          <w:sz w:val="28"/>
          <w:szCs w:val="28"/>
        </w:rPr>
        <w:t xml:space="preserve">z negatywnymi zachowaniami wobec siebie – 6 osób, lekceważenie – 1, upokarzanie – 1, niedocenianie -1, izolowanie – 1. Osobiście 6 osób nie spotkało się z żadną z form agresji wobec siebie, 1 osoba doświadczyła agresji słownej. </w:t>
      </w:r>
    </w:p>
    <w:p w:rsidR="006376A4" w:rsidRPr="004F1104" w:rsidRDefault="006376A4" w:rsidP="00256C91">
      <w:pPr>
        <w:rPr>
          <w:b/>
          <w:sz w:val="28"/>
          <w:szCs w:val="28"/>
        </w:rPr>
      </w:pPr>
    </w:p>
    <w:p w:rsidR="006376A4" w:rsidRPr="004F1104" w:rsidRDefault="006376A4" w:rsidP="00F52673">
      <w:pPr>
        <w:jc w:val="center"/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 xml:space="preserve">Podsumowanie </w:t>
      </w:r>
    </w:p>
    <w:p w:rsidR="006376A4" w:rsidRPr="004F1104" w:rsidRDefault="006376A4" w:rsidP="00574AA1">
      <w:pPr>
        <w:rPr>
          <w:sz w:val="28"/>
          <w:szCs w:val="28"/>
        </w:rPr>
      </w:pPr>
    </w:p>
    <w:p w:rsidR="006376A4" w:rsidRPr="004F1104" w:rsidRDefault="006376A4" w:rsidP="007271DB">
      <w:pPr>
        <w:numPr>
          <w:ilvl w:val="0"/>
          <w:numId w:val="15"/>
        </w:numPr>
        <w:rPr>
          <w:sz w:val="28"/>
          <w:szCs w:val="28"/>
        </w:rPr>
      </w:pPr>
      <w:r w:rsidRPr="004F1104">
        <w:rPr>
          <w:sz w:val="28"/>
          <w:szCs w:val="28"/>
        </w:rPr>
        <w:t xml:space="preserve">W szkole podejmuje się różnorodne działania mające na celu przestrzeganie </w:t>
      </w:r>
    </w:p>
    <w:p w:rsidR="006376A4" w:rsidRPr="004F1104" w:rsidRDefault="006376A4" w:rsidP="00F52673">
      <w:pPr>
        <w:ind w:left="360"/>
        <w:rPr>
          <w:sz w:val="28"/>
          <w:szCs w:val="28"/>
        </w:rPr>
      </w:pPr>
      <w:r w:rsidRPr="004F1104">
        <w:rPr>
          <w:sz w:val="28"/>
          <w:szCs w:val="28"/>
        </w:rPr>
        <w:t xml:space="preserve">       norm społecznych i zasad bezpieczeństwa, ocenia się ich skuteczność oraz w razie</w:t>
      </w:r>
    </w:p>
    <w:p w:rsidR="006376A4" w:rsidRPr="004F1104" w:rsidRDefault="006376A4" w:rsidP="00F52673">
      <w:pPr>
        <w:ind w:left="360"/>
        <w:rPr>
          <w:sz w:val="28"/>
          <w:szCs w:val="28"/>
        </w:rPr>
      </w:pPr>
      <w:r w:rsidRPr="004F1104">
        <w:rPr>
          <w:sz w:val="28"/>
          <w:szCs w:val="28"/>
        </w:rPr>
        <w:t xml:space="preserve">       potrzeby modyfikuje. </w:t>
      </w:r>
    </w:p>
    <w:p w:rsidR="006376A4" w:rsidRPr="004F1104" w:rsidRDefault="006376A4" w:rsidP="007271DB">
      <w:pPr>
        <w:numPr>
          <w:ilvl w:val="0"/>
          <w:numId w:val="15"/>
        </w:numPr>
        <w:rPr>
          <w:sz w:val="28"/>
          <w:szCs w:val="28"/>
        </w:rPr>
      </w:pPr>
      <w:r w:rsidRPr="004F1104">
        <w:rPr>
          <w:sz w:val="28"/>
          <w:szCs w:val="28"/>
        </w:rPr>
        <w:t>Badani uczniowie czują się w szkole bezpiecznie choć doświadczają, ze strony innych uczniów, różnego rodzaju zachowań agresywnych mających charakter agresji słownej, czasem również fizycznej- podobnie stwierdzili badani nauczyciele;</w:t>
      </w:r>
    </w:p>
    <w:p w:rsidR="006376A4" w:rsidRPr="004F1104" w:rsidRDefault="006376A4" w:rsidP="007271DB">
      <w:pPr>
        <w:numPr>
          <w:ilvl w:val="0"/>
          <w:numId w:val="15"/>
        </w:numPr>
        <w:rPr>
          <w:sz w:val="28"/>
          <w:szCs w:val="28"/>
        </w:rPr>
      </w:pPr>
      <w:r w:rsidRPr="004F1104">
        <w:rPr>
          <w:sz w:val="28"/>
          <w:szCs w:val="28"/>
        </w:rPr>
        <w:t>Większość uczniów przestrzega ustalonych zasad zachowania w szkole;</w:t>
      </w:r>
    </w:p>
    <w:p w:rsidR="006376A4" w:rsidRPr="004F1104" w:rsidRDefault="006376A4" w:rsidP="007271DB">
      <w:pPr>
        <w:numPr>
          <w:ilvl w:val="0"/>
          <w:numId w:val="15"/>
        </w:numPr>
        <w:rPr>
          <w:sz w:val="28"/>
          <w:szCs w:val="28"/>
        </w:rPr>
      </w:pPr>
      <w:r w:rsidRPr="004F1104">
        <w:rPr>
          <w:sz w:val="28"/>
          <w:szCs w:val="28"/>
        </w:rPr>
        <w:t xml:space="preserve">Badani uczniowie wysoko oceniają swoje poczucie bezpieczeństwa </w:t>
      </w:r>
      <w:r>
        <w:rPr>
          <w:sz w:val="28"/>
          <w:szCs w:val="28"/>
        </w:rPr>
        <w:br/>
      </w:r>
      <w:r w:rsidRPr="004F1104">
        <w:rPr>
          <w:sz w:val="28"/>
          <w:szCs w:val="28"/>
        </w:rPr>
        <w:t xml:space="preserve"> w szkole;</w:t>
      </w:r>
    </w:p>
    <w:p w:rsidR="006376A4" w:rsidRPr="004F1104" w:rsidRDefault="006376A4" w:rsidP="007271DB">
      <w:pPr>
        <w:numPr>
          <w:ilvl w:val="0"/>
          <w:numId w:val="15"/>
        </w:numPr>
        <w:rPr>
          <w:sz w:val="28"/>
          <w:szCs w:val="28"/>
        </w:rPr>
      </w:pPr>
      <w:r w:rsidRPr="004F1104">
        <w:rPr>
          <w:sz w:val="28"/>
          <w:szCs w:val="28"/>
        </w:rPr>
        <w:t>Wszyscy uczniowie znają swoje prawa i obowiązki, tak też to postrzegają nauczyciele;</w:t>
      </w:r>
    </w:p>
    <w:p w:rsidR="006376A4" w:rsidRPr="004F1104" w:rsidRDefault="006376A4" w:rsidP="007271DB">
      <w:pPr>
        <w:numPr>
          <w:ilvl w:val="0"/>
          <w:numId w:val="15"/>
        </w:numPr>
        <w:rPr>
          <w:sz w:val="28"/>
          <w:szCs w:val="28"/>
        </w:rPr>
      </w:pPr>
      <w:r w:rsidRPr="004F1104">
        <w:rPr>
          <w:sz w:val="28"/>
          <w:szCs w:val="28"/>
        </w:rPr>
        <w:t>Wszyscy uczniowie uważają że  respektowane są normy społeczne</w:t>
      </w:r>
      <w:r>
        <w:rPr>
          <w:sz w:val="28"/>
          <w:szCs w:val="28"/>
        </w:rPr>
        <w:br/>
      </w:r>
      <w:r w:rsidRPr="004F1104">
        <w:rPr>
          <w:sz w:val="28"/>
          <w:szCs w:val="28"/>
        </w:rPr>
        <w:t xml:space="preserve"> w szkole i w większości zachowują się tak, jak oczekują od nich dorośli;</w:t>
      </w:r>
    </w:p>
    <w:p w:rsidR="006376A4" w:rsidRPr="00256C91" w:rsidRDefault="006376A4" w:rsidP="004F1104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F1104">
        <w:rPr>
          <w:rFonts w:ascii="Times New Roman" w:hAnsi="Times New Roman"/>
          <w:sz w:val="28"/>
          <w:szCs w:val="28"/>
        </w:rPr>
        <w:t>Wszyscy nauczyciele i pracownicy czują się w szkole bezpiecznie</w:t>
      </w:r>
      <w:r>
        <w:rPr>
          <w:rFonts w:ascii="Times New Roman" w:hAnsi="Times New Roman"/>
          <w:sz w:val="28"/>
          <w:szCs w:val="28"/>
        </w:rPr>
        <w:br/>
      </w:r>
      <w:r w:rsidRPr="004F1104">
        <w:rPr>
          <w:rFonts w:ascii="Times New Roman" w:hAnsi="Times New Roman"/>
          <w:sz w:val="28"/>
          <w:szCs w:val="28"/>
        </w:rPr>
        <w:t xml:space="preserve"> i wysoko ocenili swój poziom bezpieczeństwa.</w:t>
      </w:r>
    </w:p>
    <w:p w:rsidR="006376A4" w:rsidRDefault="006376A4" w:rsidP="001B07B4">
      <w:pPr>
        <w:pStyle w:val="Default"/>
        <w:rPr>
          <w:bCs/>
          <w:color w:val="auto"/>
          <w:sz w:val="28"/>
          <w:szCs w:val="28"/>
        </w:rPr>
      </w:pPr>
      <w:r w:rsidRPr="0080505B">
        <w:rPr>
          <w:bCs/>
          <w:color w:val="auto"/>
          <w:sz w:val="28"/>
          <w:szCs w:val="28"/>
        </w:rPr>
        <w:t xml:space="preserve">       </w:t>
      </w:r>
    </w:p>
    <w:p w:rsidR="006376A4" w:rsidRPr="0080505B" w:rsidRDefault="006376A4" w:rsidP="001B07B4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80505B">
        <w:rPr>
          <w:bCs/>
          <w:color w:val="auto"/>
          <w:sz w:val="28"/>
          <w:szCs w:val="28"/>
        </w:rPr>
        <w:t xml:space="preserve">  </w:t>
      </w:r>
      <w:r w:rsidRPr="0080505B">
        <w:rPr>
          <w:b/>
          <w:bCs/>
          <w:color w:val="auto"/>
          <w:sz w:val="28"/>
          <w:szCs w:val="28"/>
          <w:u w:val="single"/>
        </w:rPr>
        <w:t>Wymagania na poziom B:</w:t>
      </w:r>
    </w:p>
    <w:p w:rsidR="006376A4" w:rsidRPr="0080505B" w:rsidRDefault="006376A4" w:rsidP="00094CD0">
      <w:pPr>
        <w:pStyle w:val="Default"/>
        <w:ind w:left="708"/>
        <w:rPr>
          <w:b/>
          <w:bCs/>
          <w:color w:val="auto"/>
          <w:sz w:val="28"/>
          <w:szCs w:val="28"/>
          <w:u w:val="single"/>
        </w:rPr>
      </w:pPr>
    </w:p>
    <w:p w:rsidR="006376A4" w:rsidRPr="0080505B" w:rsidRDefault="006376A4" w:rsidP="00094CD0">
      <w:pPr>
        <w:pStyle w:val="Default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r w:rsidRPr="0080505B">
        <w:rPr>
          <w:b/>
          <w:bCs/>
          <w:color w:val="auto"/>
          <w:sz w:val="28"/>
          <w:szCs w:val="28"/>
        </w:rPr>
        <w:t>W szkole lub placówce, wspólnie z uczniami i rodzicami, analizuje się podejmowane działania wychowawcze, w tym mające na celu eliminowanie zagrożeń oraz wzmacnianie właściwych zachowań. Oceni a się ich skuteczność oraz w razie potrzeb modyfikuje.</w:t>
      </w:r>
    </w:p>
    <w:p w:rsidR="006376A4" w:rsidRPr="0080505B" w:rsidRDefault="006376A4" w:rsidP="00094CD0">
      <w:pPr>
        <w:pStyle w:val="Default"/>
        <w:rPr>
          <w:b/>
          <w:bCs/>
          <w:color w:val="auto"/>
          <w:sz w:val="28"/>
          <w:szCs w:val="28"/>
        </w:rPr>
      </w:pPr>
    </w:p>
    <w:p w:rsidR="006376A4" w:rsidRPr="0080505B" w:rsidRDefault="006376A4" w:rsidP="00094CD0">
      <w:pPr>
        <w:pStyle w:val="Default"/>
        <w:ind w:left="708"/>
        <w:rPr>
          <w:bCs/>
          <w:i/>
          <w:color w:val="auto"/>
          <w:sz w:val="28"/>
          <w:szCs w:val="28"/>
        </w:rPr>
      </w:pPr>
      <w:r w:rsidRPr="0080505B">
        <w:rPr>
          <w:bCs/>
          <w:i/>
          <w:color w:val="auto"/>
          <w:sz w:val="28"/>
          <w:szCs w:val="28"/>
        </w:rPr>
        <w:t>Wskaźniki:</w:t>
      </w:r>
    </w:p>
    <w:p w:rsidR="006376A4" w:rsidRPr="0080505B" w:rsidRDefault="006376A4" w:rsidP="00094CD0">
      <w:pPr>
        <w:pStyle w:val="Default"/>
        <w:ind w:left="708"/>
        <w:rPr>
          <w:bCs/>
          <w:color w:val="auto"/>
          <w:sz w:val="28"/>
          <w:szCs w:val="28"/>
        </w:rPr>
      </w:pPr>
      <w:r w:rsidRPr="0080505B">
        <w:rPr>
          <w:bCs/>
          <w:color w:val="auto"/>
          <w:sz w:val="28"/>
          <w:szCs w:val="28"/>
        </w:rPr>
        <w:t>- realizowane są działania wychowawcze i profilaktyczne mające na celu wzmacnianie właściwych zachowań oraz eliminujące zagrożenia.</w:t>
      </w:r>
    </w:p>
    <w:p w:rsidR="006376A4" w:rsidRPr="0080505B" w:rsidRDefault="006376A4" w:rsidP="00094CD0">
      <w:pPr>
        <w:pStyle w:val="Default"/>
        <w:ind w:left="708"/>
        <w:rPr>
          <w:bCs/>
          <w:i/>
          <w:color w:val="auto"/>
          <w:sz w:val="28"/>
          <w:szCs w:val="28"/>
        </w:rPr>
      </w:pPr>
    </w:p>
    <w:p w:rsidR="006376A4" w:rsidRPr="0080505B" w:rsidRDefault="006376A4" w:rsidP="00094CD0">
      <w:pPr>
        <w:pStyle w:val="Default"/>
        <w:ind w:left="708"/>
        <w:rPr>
          <w:bCs/>
          <w:i/>
          <w:color w:val="auto"/>
          <w:sz w:val="28"/>
          <w:szCs w:val="28"/>
        </w:rPr>
      </w:pPr>
    </w:p>
    <w:p w:rsidR="006376A4" w:rsidRPr="0080505B" w:rsidRDefault="006376A4" w:rsidP="00094CD0">
      <w:pPr>
        <w:pStyle w:val="Default"/>
        <w:ind w:left="708"/>
        <w:rPr>
          <w:bCs/>
          <w:i/>
          <w:color w:val="auto"/>
          <w:sz w:val="28"/>
          <w:szCs w:val="28"/>
        </w:rPr>
      </w:pPr>
      <w:r w:rsidRPr="0080505B">
        <w:rPr>
          <w:bCs/>
          <w:i/>
          <w:color w:val="auto"/>
          <w:sz w:val="28"/>
          <w:szCs w:val="28"/>
        </w:rPr>
        <w:t>Metody i techniki badawcze:</w:t>
      </w:r>
    </w:p>
    <w:p w:rsidR="006376A4" w:rsidRPr="0080505B" w:rsidRDefault="006376A4" w:rsidP="00094CD0">
      <w:pPr>
        <w:pStyle w:val="Default"/>
        <w:ind w:left="708"/>
        <w:rPr>
          <w:bCs/>
          <w:color w:val="auto"/>
          <w:sz w:val="28"/>
          <w:szCs w:val="28"/>
        </w:rPr>
      </w:pPr>
      <w:r w:rsidRPr="0080505B">
        <w:rPr>
          <w:bCs/>
          <w:color w:val="auto"/>
          <w:sz w:val="28"/>
          <w:szCs w:val="28"/>
        </w:rPr>
        <w:t>Analiza dokumentów szkolnych, ankieta dla uczniów i rodziców.</w:t>
      </w:r>
    </w:p>
    <w:p w:rsidR="006376A4" w:rsidRPr="0080505B" w:rsidRDefault="006376A4" w:rsidP="00094CD0">
      <w:pPr>
        <w:pStyle w:val="Default"/>
        <w:ind w:left="708"/>
        <w:rPr>
          <w:bCs/>
          <w:color w:val="auto"/>
          <w:sz w:val="28"/>
          <w:szCs w:val="28"/>
        </w:rPr>
      </w:pPr>
    </w:p>
    <w:p w:rsidR="006376A4" w:rsidRPr="0080505B" w:rsidRDefault="006376A4" w:rsidP="00DA25DA">
      <w:pPr>
        <w:pStyle w:val="Default"/>
        <w:rPr>
          <w:b/>
          <w:bCs/>
          <w:i/>
          <w:color w:val="auto"/>
          <w:sz w:val="28"/>
          <w:szCs w:val="28"/>
        </w:rPr>
      </w:pPr>
      <w:r w:rsidRPr="0080505B">
        <w:rPr>
          <w:b/>
          <w:bCs/>
          <w:i/>
          <w:color w:val="auto"/>
          <w:sz w:val="28"/>
          <w:szCs w:val="28"/>
          <w:u w:val="single"/>
        </w:rPr>
        <w:t>Wyniki ewaluacji</w:t>
      </w:r>
      <w:r w:rsidRPr="0080505B">
        <w:rPr>
          <w:b/>
          <w:bCs/>
          <w:i/>
          <w:color w:val="auto"/>
          <w:sz w:val="28"/>
          <w:szCs w:val="28"/>
        </w:rPr>
        <w:t>:</w:t>
      </w:r>
    </w:p>
    <w:p w:rsidR="006376A4" w:rsidRPr="0080505B" w:rsidRDefault="006376A4" w:rsidP="00200C29">
      <w:pPr>
        <w:jc w:val="center"/>
        <w:rPr>
          <w:b/>
          <w:sz w:val="28"/>
          <w:szCs w:val="28"/>
        </w:rPr>
      </w:pPr>
    </w:p>
    <w:p w:rsidR="006376A4" w:rsidRPr="00256C91" w:rsidRDefault="006376A4" w:rsidP="00256C91">
      <w:pPr>
        <w:jc w:val="center"/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Ankieta dla rodziców</w:t>
      </w:r>
    </w:p>
    <w:p w:rsidR="006376A4" w:rsidRPr="0080505B" w:rsidRDefault="006376A4" w:rsidP="007B355F">
      <w:pPr>
        <w:rPr>
          <w:b/>
        </w:rPr>
      </w:pPr>
    </w:p>
    <w:p w:rsidR="006376A4" w:rsidRPr="004F1104" w:rsidRDefault="006376A4" w:rsidP="007B355F">
      <w:pPr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>Wyniki badania rodziców:</w:t>
      </w:r>
    </w:p>
    <w:p w:rsidR="006376A4" w:rsidRPr="004F1104" w:rsidRDefault="006376A4" w:rsidP="007B355F">
      <w:pPr>
        <w:jc w:val="center"/>
        <w:rPr>
          <w:b/>
          <w:sz w:val="28"/>
          <w:szCs w:val="28"/>
        </w:rPr>
      </w:pPr>
    </w:p>
    <w:p w:rsidR="006376A4" w:rsidRPr="004F1104" w:rsidRDefault="006376A4" w:rsidP="007B355F">
      <w:pPr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 xml:space="preserve">Znajomość zasad właściwego zachowania się w szkole 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Z ankiety przeprowadzonej wśród rodziców wynika że 53 rodziców  zna zasady właściwego zachowania się w szkole swojego dziecka co stanowi 96 %, dwóch rodziców uznało, że  jego dziecko zna częściowo.</w:t>
      </w:r>
    </w:p>
    <w:p w:rsidR="006376A4" w:rsidRPr="004F1104" w:rsidRDefault="006376A4" w:rsidP="007B355F">
      <w:pPr>
        <w:rPr>
          <w:b/>
          <w:sz w:val="28"/>
          <w:szCs w:val="28"/>
        </w:rPr>
      </w:pP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b/>
          <w:sz w:val="28"/>
          <w:szCs w:val="28"/>
        </w:rPr>
        <w:t xml:space="preserve"> Przestrzeganie zasad właściwego zachowania się w szkole 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 xml:space="preserve">  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 xml:space="preserve"> Większość rodziców (39) stwierdziła ,że ich dziecko przestrzega ustalonych zasad właściwego zachowania w szkole. Stanowi to 71% badanych. 16 uczniów przestrzega tych zasad czasami (29%). Nie ma rodziców, którzy podają, że ich dzieci  nie znają zasad właściwego zachowania się w szkole.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>Poczucie bezpieczeństwa w szkole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 xml:space="preserve">Większość rodziców stwierdziła, że ich dzieci czują się w szkole bezpiecznie - 46 rodziców co stanowi 84%, trzech rodziców podaje, że ich dziecko nie czuje się w szkole bezpiecznie, pięciu - nie wie. 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Default="006376A4" w:rsidP="007B355F">
      <w:pPr>
        <w:rPr>
          <w:b/>
          <w:sz w:val="28"/>
          <w:szCs w:val="28"/>
        </w:rPr>
      </w:pPr>
    </w:p>
    <w:p w:rsidR="006376A4" w:rsidRDefault="006376A4" w:rsidP="007B355F">
      <w:pPr>
        <w:rPr>
          <w:b/>
          <w:sz w:val="28"/>
          <w:szCs w:val="28"/>
        </w:rPr>
      </w:pPr>
    </w:p>
    <w:p w:rsidR="006376A4" w:rsidRDefault="006376A4" w:rsidP="007B355F">
      <w:pPr>
        <w:rPr>
          <w:b/>
          <w:sz w:val="28"/>
          <w:szCs w:val="28"/>
        </w:rPr>
      </w:pPr>
    </w:p>
    <w:p w:rsidR="006376A4" w:rsidRPr="004F1104" w:rsidRDefault="006376A4" w:rsidP="007B355F">
      <w:pPr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>Stopień poczucia bezpieczeństwa wśród uczniów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256C91">
      <w:pPr>
        <w:jc w:val="both"/>
        <w:rPr>
          <w:sz w:val="28"/>
          <w:szCs w:val="28"/>
        </w:rPr>
      </w:pPr>
      <w:r w:rsidRPr="004F1104">
        <w:rPr>
          <w:sz w:val="28"/>
          <w:szCs w:val="28"/>
        </w:rPr>
        <w:t>Około 80 % rodziców stwierdziło, że ich dziecko w szkole czuje się bezpiecznie. 20 % rodziców czasami odczuwa zagrożenie bezpieczeństwa swojego dziecka, jeden rodz</w:t>
      </w:r>
      <w:r>
        <w:rPr>
          <w:sz w:val="28"/>
          <w:szCs w:val="28"/>
        </w:rPr>
        <w:t xml:space="preserve">ic odczuwa ciągłe zagrożenie. </w:t>
      </w:r>
      <w:r w:rsidRPr="004F1104">
        <w:rPr>
          <w:sz w:val="28"/>
          <w:szCs w:val="28"/>
        </w:rPr>
        <w:t>Wśród innych odczuwalnych przez rodziców zagrożeń pojawiają się: grożenie, bicie ze strony starszych kolegów, przebywanie na terenie szkoły osób postronnych, zaczepki, dokuczanie.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 xml:space="preserve">Przejawy zachowań agresywnych w szkole. 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jc w:val="both"/>
        <w:rPr>
          <w:bCs/>
          <w:sz w:val="28"/>
          <w:szCs w:val="28"/>
          <w:lang w:eastAsia="ar-SA"/>
        </w:rPr>
      </w:pPr>
      <w:r w:rsidRPr="004F1104">
        <w:rPr>
          <w:sz w:val="28"/>
          <w:szCs w:val="28"/>
          <w:lang w:eastAsia="ar-SA"/>
        </w:rPr>
        <w:t>Na pytanie</w:t>
      </w:r>
      <w:r w:rsidRPr="004F1104">
        <w:rPr>
          <w:b/>
          <w:sz w:val="28"/>
          <w:szCs w:val="28"/>
          <w:lang w:eastAsia="ar-SA"/>
        </w:rPr>
        <w:t xml:space="preserve"> </w:t>
      </w:r>
      <w:r w:rsidRPr="004F1104">
        <w:rPr>
          <w:bCs/>
          <w:sz w:val="28"/>
          <w:szCs w:val="28"/>
          <w:lang w:eastAsia="ar-SA"/>
        </w:rPr>
        <w:t>jakie zachowania wpływają na  poczucie zagrożenia w szkole?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Rodzice odpowiadali: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Obrażanie - 18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Wyśmiewanie - 35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Obgadywanie- 10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Przezywanie - 21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Izolowanie - 11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Grożenie - 27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Okradanie – 9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Niszczenie - 7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Wymuszanie - 25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Rozpowszechnianie plotek - 9</w:t>
      </w:r>
    </w:p>
    <w:p w:rsidR="006376A4" w:rsidRPr="004F1104" w:rsidRDefault="006376A4" w:rsidP="00256C91">
      <w:pPr>
        <w:jc w:val="both"/>
        <w:rPr>
          <w:sz w:val="28"/>
          <w:szCs w:val="28"/>
        </w:rPr>
      </w:pPr>
    </w:p>
    <w:p w:rsidR="006376A4" w:rsidRPr="004F1104" w:rsidRDefault="006376A4" w:rsidP="00256C91">
      <w:pPr>
        <w:jc w:val="both"/>
        <w:rPr>
          <w:sz w:val="28"/>
          <w:szCs w:val="28"/>
        </w:rPr>
      </w:pPr>
      <w:r w:rsidRPr="004F1104">
        <w:rPr>
          <w:sz w:val="28"/>
          <w:szCs w:val="28"/>
        </w:rPr>
        <w:t>Najczęściej wymienianym powodem, dla którego rodzice nie czują, że ich dzieci są  bezpieczne w szkole, jest wyśmiewanie (64%). Dalej wymieniano grożenie  (49%). Wymuszanie (45%) oraz przezywanie (38%) wymieniane są w następnej kolejności. 32% odpowiedzi wskazuje na obrażanie. Kolejnymi pod względem odsetka wskazań było izolowanie (20%), obgadywanie (18%), rozpowszechnianie plotek  (16%) i okradanie (16%), niszczenie  (12%)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>Formy agresji w szkole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Na pytanie  - Z jaką formą agresji wobec dziecka spotkali się Państwo w szkole? – rodzice odpowiadali: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 xml:space="preserve">Fizyczna – 8 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Psychiczna - 6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Słowna - 19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Nie spotkałem się – 28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 xml:space="preserve">Rodzice najczęściej nie spotkali się z żadną formą agresji w szkole ( 51%). Jednakże część ankietowanych odpowiedziała, że z  agresją słowną  spotkało się 34%, z fizyczną 15%, z psychiczną 11%.  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>Znajomość praw ucznia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256C91">
      <w:pPr>
        <w:jc w:val="both"/>
        <w:rPr>
          <w:sz w:val="28"/>
          <w:szCs w:val="28"/>
        </w:rPr>
      </w:pPr>
      <w:r w:rsidRPr="004F1104">
        <w:rPr>
          <w:sz w:val="28"/>
          <w:szCs w:val="28"/>
        </w:rPr>
        <w:t xml:space="preserve">Zdecydowana większość rodziców uważa, że ich dziecko zna prawa ucznia </w:t>
      </w:r>
      <w:r>
        <w:rPr>
          <w:sz w:val="28"/>
          <w:szCs w:val="28"/>
        </w:rPr>
        <w:t xml:space="preserve">         (</w:t>
      </w:r>
      <w:r w:rsidRPr="004F1104">
        <w:rPr>
          <w:sz w:val="28"/>
          <w:szCs w:val="28"/>
        </w:rPr>
        <w:t xml:space="preserve">90%). Pięciu rodziców (9%) uważa, ze nie zna swoich praw. </w:t>
      </w:r>
    </w:p>
    <w:p w:rsidR="006376A4" w:rsidRPr="004F1104" w:rsidRDefault="006376A4" w:rsidP="00256C91">
      <w:pPr>
        <w:jc w:val="both"/>
        <w:rPr>
          <w:sz w:val="28"/>
          <w:szCs w:val="28"/>
        </w:rPr>
      </w:pPr>
      <w:r w:rsidRPr="004F1104">
        <w:rPr>
          <w:sz w:val="28"/>
          <w:szCs w:val="28"/>
        </w:rPr>
        <w:t>Spośród znanych im praw ucznia wymieniali:</w:t>
      </w:r>
    </w:p>
    <w:p w:rsidR="006376A4" w:rsidRPr="004F1104" w:rsidRDefault="006376A4" w:rsidP="00256C91">
      <w:pPr>
        <w:jc w:val="both"/>
        <w:rPr>
          <w:sz w:val="28"/>
          <w:szCs w:val="28"/>
        </w:rPr>
      </w:pPr>
      <w:r w:rsidRPr="004F1104">
        <w:rPr>
          <w:sz w:val="28"/>
          <w:szCs w:val="28"/>
        </w:rPr>
        <w:t>prawo do nauki, prawo do jawnych ocen, prawo do poprawy ocen, prawo do wyrażania myśli, prawo do własnego zdania, prawo do rozwijania zainteresowań, prawo do odpoczynku</w:t>
      </w:r>
      <w:r>
        <w:rPr>
          <w:sz w:val="28"/>
          <w:szCs w:val="28"/>
        </w:rPr>
        <w:t xml:space="preserve">, </w:t>
      </w:r>
      <w:r w:rsidRPr="004F1104">
        <w:rPr>
          <w:sz w:val="28"/>
          <w:szCs w:val="28"/>
        </w:rPr>
        <w:t xml:space="preserve">prawo do korzystania z biblioteki, prawo do sprawiedliwego oceniania, prawo do pomocy w razie trudności w nauce, prawo do życzliwego traktowania, prawo do opieki wychowawczej, prawo do zajęć dodatkowych, </w:t>
      </w:r>
    </w:p>
    <w:p w:rsidR="006376A4" w:rsidRPr="004F1104" w:rsidRDefault="006376A4" w:rsidP="00256C91">
      <w:pPr>
        <w:jc w:val="both"/>
        <w:rPr>
          <w:sz w:val="28"/>
          <w:szCs w:val="28"/>
        </w:rPr>
      </w:pPr>
    </w:p>
    <w:p w:rsidR="006376A4" w:rsidRPr="004F1104" w:rsidRDefault="006376A4" w:rsidP="007B355F">
      <w:pPr>
        <w:rPr>
          <w:b/>
          <w:sz w:val="28"/>
          <w:szCs w:val="28"/>
        </w:rPr>
      </w:pPr>
    </w:p>
    <w:p w:rsidR="006376A4" w:rsidRPr="004F1104" w:rsidRDefault="006376A4" w:rsidP="007B355F">
      <w:pPr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>Znajomość obowiązków ucznia: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256C91">
      <w:pPr>
        <w:jc w:val="both"/>
        <w:rPr>
          <w:sz w:val="28"/>
          <w:szCs w:val="28"/>
        </w:rPr>
      </w:pPr>
      <w:r w:rsidRPr="004F1104">
        <w:rPr>
          <w:sz w:val="28"/>
          <w:szCs w:val="28"/>
        </w:rPr>
        <w:t>Prawie wszyscy ankietowani rodzice ( 95%) uważa, że ich dzieci znają swoje obowiązki. Spośród nich wymieniali:</w:t>
      </w:r>
      <w:r>
        <w:rPr>
          <w:sz w:val="28"/>
          <w:szCs w:val="28"/>
        </w:rPr>
        <w:t xml:space="preserve"> o</w:t>
      </w:r>
      <w:r w:rsidRPr="004F1104">
        <w:rPr>
          <w:sz w:val="28"/>
          <w:szCs w:val="28"/>
        </w:rPr>
        <w:t>bowiązek uczenia się, punktualnego przychodzenia do szkoły, zmiany obuwia w szkole</w:t>
      </w:r>
      <w:r>
        <w:rPr>
          <w:sz w:val="28"/>
          <w:szCs w:val="28"/>
        </w:rPr>
        <w:t xml:space="preserve"> </w:t>
      </w:r>
      <w:r w:rsidRPr="004F1104">
        <w:rPr>
          <w:sz w:val="28"/>
          <w:szCs w:val="28"/>
        </w:rPr>
        <w:t>przygotowywania się do lekcji, odrabiania prac domowych, kulturalnego zachowania, szanowania sprzętu szkolnego, pracy nad sobą, aktywnego uczestnictwa w zajęciach lekcyjnych i życiu szkoły, szacunku wobec nauczycieli, rówieśników</w:t>
      </w:r>
      <w:r>
        <w:rPr>
          <w:sz w:val="28"/>
          <w:szCs w:val="28"/>
        </w:rPr>
        <w:br/>
      </w:r>
      <w:r w:rsidRPr="004F1104">
        <w:rPr>
          <w:sz w:val="28"/>
          <w:szCs w:val="28"/>
        </w:rPr>
        <w:t xml:space="preserve">i personelu szkoły, usprawiedliwienia nieobecności w szkole, schludnego wyglądu, obowiązek podporządkowania się Kodeksowi Ucznia, obowiązek przestrzegania zasad bezpieczeństwa. 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 xml:space="preserve"> Respektowanie norm społecznych w szkole.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 xml:space="preserve">Zdecydowana większość ankietowanych rodziców (87%)  uważa, że w szkole respektowane są normy społeczne. Tylko jeden rodzic uważa, że nie. Cześć rodziców (10%) nie udzieliło odpowiedzi. 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Spośród wymienionych norm rodzice uważają za najważniejsze: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Kultura osobista i tolerancja - 47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Aktywność na lekcji-23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Odrabianie prac domowych-26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Postępowanie ze statutem szkoły- 18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Nieużywanie wulgaryzmów- 25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Szacunek wobec nauczycieli- 43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Dbanie o mienie szkoły- 30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Estetyczny wygląd- 18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 xml:space="preserve">Rodzice podają, że w  szkole dominują następujące postawy: 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szacunek do nauczycieli – 27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kultura osobista 22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dbanie o mienie szkoły i estetyczny wygląd - 22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 xml:space="preserve"> tolerancja - 21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odrabianie zadań domowych – 19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aktywność na lekcji – 18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>postępowanie zgodnie ze Statutem Szkoły - 15</w:t>
      </w:r>
    </w:p>
    <w:p w:rsidR="006376A4" w:rsidRPr="004F1104" w:rsidRDefault="006376A4" w:rsidP="001A69C5">
      <w:pPr>
        <w:rPr>
          <w:sz w:val="28"/>
          <w:szCs w:val="28"/>
        </w:rPr>
      </w:pPr>
      <w:r w:rsidRPr="004F1104">
        <w:rPr>
          <w:sz w:val="28"/>
          <w:szCs w:val="28"/>
        </w:rPr>
        <w:t>nieużywanie wulgaryzmów - 7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 xml:space="preserve">Znajomość programów profilaktycznych realizowanych w szkole: 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 xml:space="preserve">Zdecydowana większość rodziców  (85%) zna programy profilaktyczne realizowane w szkole. Czterech ankietowanych rodziców nie ma czasu na zapoznanie się z programami profilaktycznym a czterech nie zna w ogóle. </w:t>
      </w:r>
    </w:p>
    <w:p w:rsidR="006376A4" w:rsidRPr="004F1104" w:rsidRDefault="006376A4" w:rsidP="007B355F">
      <w:pPr>
        <w:rPr>
          <w:sz w:val="28"/>
          <w:szCs w:val="28"/>
        </w:rPr>
      </w:pPr>
    </w:p>
    <w:p w:rsidR="006376A4" w:rsidRPr="004F1104" w:rsidRDefault="006376A4" w:rsidP="007B355F">
      <w:pPr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>Realizacja działań wychowawczych i profilaktycznych mających na celu wzmacnianie właściwych zachowań dziecka oraz eliminujących zagrożenia:</w:t>
      </w:r>
    </w:p>
    <w:p w:rsidR="006376A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 xml:space="preserve">Większość rodziców (51%) uważa, że działania wychowawcze i profilaktyczne realizowane są w dobrym zakresie, </w:t>
      </w:r>
      <w:r w:rsidRPr="004F1104">
        <w:rPr>
          <w:b/>
          <w:sz w:val="28"/>
          <w:szCs w:val="28"/>
        </w:rPr>
        <w:t xml:space="preserve"> </w:t>
      </w:r>
      <w:r w:rsidRPr="004F1104">
        <w:rPr>
          <w:sz w:val="28"/>
          <w:szCs w:val="28"/>
        </w:rPr>
        <w:t>33% uważa, że w bardzo dobrym, natomiast słabo -10% i nie interesowało się 5% rodziców.</w:t>
      </w:r>
    </w:p>
    <w:p w:rsidR="006376A4" w:rsidRPr="004F1104" w:rsidRDefault="006376A4" w:rsidP="007B355F">
      <w:pPr>
        <w:rPr>
          <w:sz w:val="28"/>
          <w:szCs w:val="28"/>
        </w:rPr>
      </w:pPr>
      <w:r w:rsidRPr="004F1104">
        <w:rPr>
          <w:sz w:val="28"/>
          <w:szCs w:val="28"/>
        </w:rPr>
        <w:t xml:space="preserve"> </w:t>
      </w:r>
    </w:p>
    <w:p w:rsidR="006376A4" w:rsidRPr="004F1104" w:rsidRDefault="006376A4" w:rsidP="00256C91">
      <w:pPr>
        <w:pStyle w:val="Default"/>
        <w:ind w:left="708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Wnioski:</w:t>
      </w:r>
    </w:p>
    <w:p w:rsidR="006376A4" w:rsidRPr="004F1104" w:rsidRDefault="006376A4" w:rsidP="004F1104">
      <w:pPr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>1.W dalszym ciągu utrzymać wysoki poziom bezpieczeństwa w szkole.</w:t>
      </w:r>
    </w:p>
    <w:p w:rsidR="006376A4" w:rsidRPr="004F1104" w:rsidRDefault="006376A4" w:rsidP="004F1104">
      <w:pPr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>2. Nadal utrwalać i przypominać uczniom ich prawa i obowiązki.</w:t>
      </w:r>
    </w:p>
    <w:p w:rsidR="006376A4" w:rsidRPr="004F1104" w:rsidRDefault="006376A4" w:rsidP="004F1104">
      <w:pPr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>3. Zwracać szczególną uwagę na przejawy zachowań agresywnych (słownych i fizycznych) w szkole i natychmiast na nie reagować.</w:t>
      </w:r>
    </w:p>
    <w:p w:rsidR="006376A4" w:rsidRPr="004F1104" w:rsidRDefault="006376A4" w:rsidP="004F1104">
      <w:pPr>
        <w:rPr>
          <w:b/>
          <w:sz w:val="28"/>
          <w:szCs w:val="28"/>
        </w:rPr>
      </w:pPr>
      <w:r w:rsidRPr="004F1104">
        <w:rPr>
          <w:b/>
          <w:sz w:val="28"/>
          <w:szCs w:val="28"/>
        </w:rPr>
        <w:t>4. Utrzymać na dobrym poziomie normy przestrzeganie.</w:t>
      </w:r>
    </w:p>
    <w:p w:rsidR="006376A4" w:rsidRPr="004F1104" w:rsidRDefault="006376A4" w:rsidP="004F1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F1104">
        <w:rPr>
          <w:b/>
          <w:sz w:val="28"/>
          <w:szCs w:val="28"/>
        </w:rPr>
        <w:t xml:space="preserve">. Przeprowadzać rozmowy z uczniami na temat kulturalnego zachowania się wobec innych, wskazywać sposoby radzenia sobie z agresją. </w:t>
      </w:r>
    </w:p>
    <w:p w:rsidR="006376A4" w:rsidRPr="004F1104" w:rsidRDefault="006376A4" w:rsidP="004F1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F1104">
        <w:rPr>
          <w:b/>
          <w:sz w:val="28"/>
          <w:szCs w:val="28"/>
        </w:rPr>
        <w:t xml:space="preserve">. Nieustannie podkreślać, że przemoc słowna jest tak samo naganna i może być karana, jak przemoc fizyczna i przypominać o konsekwencjach postępowania krzywdzącego innych. </w:t>
      </w:r>
    </w:p>
    <w:p w:rsidR="006376A4" w:rsidRPr="004F1104" w:rsidRDefault="006376A4" w:rsidP="004F1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F1104">
        <w:rPr>
          <w:b/>
          <w:sz w:val="28"/>
          <w:szCs w:val="28"/>
        </w:rPr>
        <w:t>.Podczas zebrań należy przypominać rodzicom, że w środowisku rodzinnym również powinny być promowane właściwe postawy i normy zachowań;</w:t>
      </w:r>
    </w:p>
    <w:p w:rsidR="006376A4" w:rsidRPr="004F1104" w:rsidRDefault="006376A4" w:rsidP="004F11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F1104">
        <w:rPr>
          <w:b/>
          <w:sz w:val="28"/>
          <w:szCs w:val="28"/>
        </w:rPr>
        <w:t>. Szkoła, by zwiększyć poczucie bezpieczeństwa całej społeczności szkolnej, powinna kontynuować dotychczasowe działania wychowawcze oraz podejmować nowe.</w:t>
      </w:r>
    </w:p>
    <w:p w:rsidR="006376A4" w:rsidRPr="004F1104" w:rsidRDefault="006376A4" w:rsidP="00094CD0">
      <w:pPr>
        <w:pStyle w:val="Default"/>
        <w:rPr>
          <w:b/>
          <w:bCs/>
          <w:i/>
          <w:color w:val="002060"/>
          <w:sz w:val="28"/>
          <w:szCs w:val="28"/>
          <w:u w:val="single"/>
        </w:rPr>
      </w:pPr>
    </w:p>
    <w:p w:rsidR="006376A4" w:rsidRPr="0080505B" w:rsidRDefault="006376A4" w:rsidP="00AC4F6F">
      <w:pPr>
        <w:pStyle w:val="Default"/>
        <w:rPr>
          <w:bCs/>
          <w:color w:val="auto"/>
          <w:sz w:val="28"/>
          <w:szCs w:val="28"/>
        </w:rPr>
      </w:pPr>
      <w:r w:rsidRPr="004F1104">
        <w:rPr>
          <w:bCs/>
          <w:color w:val="002060"/>
          <w:sz w:val="28"/>
          <w:szCs w:val="28"/>
        </w:rPr>
        <w:t>Opracowały: Lucyna Grosicka, Marta Zajdel, Weronika Orzechowska, Marzena Lech, Zbigniew Gajek, Małgorzata Adydan, Marta Kosik, Aneta Urbanowicz , Mirosława Słomk</w:t>
      </w:r>
      <w:r>
        <w:rPr>
          <w:bCs/>
          <w:color w:val="002060"/>
          <w:sz w:val="28"/>
          <w:szCs w:val="28"/>
        </w:rPr>
        <w:t>a</w:t>
      </w:r>
    </w:p>
    <w:p w:rsidR="006376A4" w:rsidRPr="0080505B" w:rsidRDefault="006376A4" w:rsidP="00C75576">
      <w:pPr>
        <w:pStyle w:val="Default"/>
        <w:rPr>
          <w:b/>
          <w:color w:val="0070C0"/>
          <w:sz w:val="32"/>
          <w:szCs w:val="32"/>
        </w:rPr>
      </w:pPr>
      <w:r w:rsidRPr="0080505B">
        <w:rPr>
          <w:b/>
          <w:color w:val="0070C0"/>
          <w:sz w:val="32"/>
          <w:szCs w:val="32"/>
        </w:rPr>
        <w:t>Wymaganie 11:</w:t>
      </w:r>
    </w:p>
    <w:p w:rsidR="006376A4" w:rsidRPr="0080505B" w:rsidRDefault="006376A4" w:rsidP="00C75576">
      <w:pPr>
        <w:pStyle w:val="Default"/>
        <w:numPr>
          <w:ilvl w:val="0"/>
          <w:numId w:val="16"/>
        </w:numPr>
        <w:rPr>
          <w:b/>
          <w:color w:val="0070C0"/>
          <w:sz w:val="32"/>
          <w:szCs w:val="32"/>
        </w:rPr>
      </w:pPr>
      <w:r w:rsidRPr="0080505B">
        <w:rPr>
          <w:b/>
          <w:color w:val="0070C0"/>
          <w:sz w:val="32"/>
          <w:szCs w:val="32"/>
        </w:rPr>
        <w:t>Szkoła organizując procesy edukacyjne uwzględnia wnioski z analizy wyników sprawdzianu w klasie VI oraz innych badań wewnętrznych i zewnętrznych.</w:t>
      </w:r>
    </w:p>
    <w:p w:rsidR="006376A4" w:rsidRPr="0080505B" w:rsidRDefault="006376A4" w:rsidP="00C75576">
      <w:pPr>
        <w:pStyle w:val="Default"/>
        <w:rPr>
          <w:b/>
          <w:color w:val="auto"/>
          <w:sz w:val="28"/>
          <w:szCs w:val="28"/>
          <w:u w:val="single"/>
        </w:rPr>
      </w:pPr>
    </w:p>
    <w:p w:rsidR="006376A4" w:rsidRPr="0080505B" w:rsidRDefault="006376A4" w:rsidP="00C75576">
      <w:pPr>
        <w:pStyle w:val="Default"/>
        <w:rPr>
          <w:b/>
          <w:color w:val="auto"/>
          <w:sz w:val="28"/>
          <w:szCs w:val="28"/>
          <w:u w:val="single"/>
        </w:rPr>
      </w:pPr>
      <w:r w:rsidRPr="0080505B">
        <w:rPr>
          <w:b/>
          <w:color w:val="auto"/>
          <w:sz w:val="28"/>
          <w:szCs w:val="28"/>
          <w:u w:val="single"/>
        </w:rPr>
        <w:t>Wymagania na poziom D:</w:t>
      </w:r>
    </w:p>
    <w:p w:rsidR="006376A4" w:rsidRPr="0080505B" w:rsidRDefault="006376A4" w:rsidP="00C75576">
      <w:pPr>
        <w:pStyle w:val="Default"/>
        <w:rPr>
          <w:b/>
          <w:color w:val="auto"/>
          <w:sz w:val="28"/>
          <w:szCs w:val="28"/>
          <w:u w:val="single"/>
        </w:rPr>
      </w:pPr>
    </w:p>
    <w:p w:rsidR="006376A4" w:rsidRPr="0080505B" w:rsidRDefault="006376A4" w:rsidP="00C75576">
      <w:pPr>
        <w:pStyle w:val="Default"/>
        <w:rPr>
          <w:b/>
          <w:color w:val="auto"/>
          <w:sz w:val="28"/>
          <w:szCs w:val="28"/>
        </w:rPr>
      </w:pPr>
      <w:r w:rsidRPr="0080505B">
        <w:rPr>
          <w:color w:val="auto"/>
          <w:sz w:val="28"/>
          <w:szCs w:val="28"/>
        </w:rPr>
        <w:t>1.</w:t>
      </w:r>
      <w:r w:rsidRPr="0080505B">
        <w:rPr>
          <w:b/>
          <w:color w:val="auto"/>
          <w:sz w:val="28"/>
          <w:szCs w:val="28"/>
        </w:rPr>
        <w:t xml:space="preserve">W szkole analizuje się wyniki sprawdzianu po klasie VI, wyniki ewaluacji zewnętrznej i wewnętrznej oraz formułuje wnioski i rekomendacje, które służą nauczycielom do planowania i podejmowania działań. </w:t>
      </w:r>
    </w:p>
    <w:p w:rsidR="006376A4" w:rsidRPr="0080505B" w:rsidRDefault="006376A4" w:rsidP="00C75576">
      <w:pPr>
        <w:pStyle w:val="Default"/>
        <w:rPr>
          <w:i/>
          <w:color w:val="auto"/>
          <w:sz w:val="28"/>
          <w:szCs w:val="28"/>
        </w:rPr>
      </w:pPr>
    </w:p>
    <w:p w:rsidR="006376A4" w:rsidRPr="0080505B" w:rsidRDefault="006376A4" w:rsidP="00C75576">
      <w:pPr>
        <w:pStyle w:val="Default"/>
        <w:ind w:left="708"/>
        <w:rPr>
          <w:i/>
          <w:color w:val="auto"/>
          <w:sz w:val="28"/>
          <w:szCs w:val="28"/>
        </w:rPr>
      </w:pPr>
      <w:r w:rsidRPr="0080505B">
        <w:rPr>
          <w:i/>
          <w:color w:val="auto"/>
          <w:sz w:val="28"/>
          <w:szCs w:val="28"/>
        </w:rPr>
        <w:t>Wskaźniki:</w:t>
      </w:r>
    </w:p>
    <w:p w:rsidR="006376A4" w:rsidRPr="0080505B" w:rsidRDefault="006376A4" w:rsidP="00C75576">
      <w:pPr>
        <w:pStyle w:val="Default"/>
        <w:ind w:left="708"/>
        <w:rPr>
          <w:i/>
          <w:color w:val="auto"/>
          <w:sz w:val="28"/>
          <w:szCs w:val="28"/>
        </w:rPr>
      </w:pPr>
      <w:r w:rsidRPr="0080505B">
        <w:rPr>
          <w:i/>
          <w:color w:val="auto"/>
          <w:sz w:val="28"/>
          <w:szCs w:val="28"/>
        </w:rPr>
        <w:t>-</w:t>
      </w:r>
      <w:r w:rsidRPr="0080505B">
        <w:rPr>
          <w:color w:val="auto"/>
          <w:sz w:val="28"/>
          <w:szCs w:val="28"/>
        </w:rPr>
        <w:t>wyniki sprawdzianu są analizowane w celu poprawy jakości pracy szkoły.</w:t>
      </w:r>
    </w:p>
    <w:p w:rsidR="006376A4" w:rsidRPr="0080505B" w:rsidRDefault="006376A4" w:rsidP="00C75576">
      <w:pPr>
        <w:pStyle w:val="Default"/>
        <w:ind w:left="708"/>
        <w:rPr>
          <w:color w:val="auto"/>
          <w:sz w:val="28"/>
          <w:szCs w:val="28"/>
        </w:rPr>
      </w:pPr>
      <w:r w:rsidRPr="0080505B">
        <w:rPr>
          <w:color w:val="auto"/>
          <w:sz w:val="28"/>
          <w:szCs w:val="28"/>
        </w:rPr>
        <w:t>- w szkole formułuje się i wdraża wnioski ze sprawdzianu</w:t>
      </w:r>
    </w:p>
    <w:p w:rsidR="006376A4" w:rsidRPr="0080505B" w:rsidRDefault="006376A4" w:rsidP="00C75576">
      <w:pPr>
        <w:pStyle w:val="Default"/>
        <w:ind w:left="708"/>
        <w:rPr>
          <w:color w:val="auto"/>
          <w:sz w:val="28"/>
          <w:szCs w:val="28"/>
        </w:rPr>
      </w:pPr>
      <w:r w:rsidRPr="0080505B">
        <w:rPr>
          <w:color w:val="auto"/>
          <w:sz w:val="28"/>
          <w:szCs w:val="28"/>
        </w:rPr>
        <w:t>- wdrożone wnioski przyczyniają się do poprawy wyników w nauce uczniów w następnych latach</w:t>
      </w:r>
    </w:p>
    <w:p w:rsidR="006376A4" w:rsidRPr="0080505B" w:rsidRDefault="006376A4" w:rsidP="00C75576">
      <w:pPr>
        <w:pStyle w:val="Default"/>
        <w:ind w:left="708"/>
        <w:rPr>
          <w:color w:val="auto"/>
          <w:sz w:val="28"/>
          <w:szCs w:val="28"/>
        </w:rPr>
      </w:pPr>
      <w:r w:rsidRPr="0080505B">
        <w:rPr>
          <w:color w:val="auto"/>
          <w:sz w:val="28"/>
          <w:szCs w:val="28"/>
        </w:rPr>
        <w:t xml:space="preserve">-ewaluacja wewnętrzna jest prowadzona z udziałem zespołów nauczycieli </w:t>
      </w:r>
    </w:p>
    <w:p w:rsidR="006376A4" w:rsidRPr="0080505B" w:rsidRDefault="006376A4" w:rsidP="00C75576">
      <w:pPr>
        <w:pStyle w:val="Default"/>
        <w:ind w:left="708"/>
        <w:rPr>
          <w:color w:val="auto"/>
          <w:sz w:val="28"/>
          <w:szCs w:val="28"/>
        </w:rPr>
      </w:pPr>
      <w:r w:rsidRPr="0080505B">
        <w:rPr>
          <w:color w:val="auto"/>
          <w:sz w:val="28"/>
          <w:szCs w:val="28"/>
        </w:rPr>
        <w:t xml:space="preserve">- wnioski wynikające z wewnętrznego nadzoru pedagogicznego służą </w:t>
      </w:r>
      <w:r w:rsidRPr="0080505B">
        <w:rPr>
          <w:color w:val="auto"/>
          <w:sz w:val="28"/>
          <w:szCs w:val="28"/>
        </w:rPr>
        <w:br/>
        <w:t>do wprowadzania zmian w funkcjonowaniu szkoły ,</w:t>
      </w:r>
    </w:p>
    <w:p w:rsidR="006376A4" w:rsidRPr="0080505B" w:rsidRDefault="006376A4" w:rsidP="00C75576">
      <w:pPr>
        <w:pStyle w:val="Default"/>
        <w:ind w:left="708"/>
        <w:rPr>
          <w:color w:val="auto"/>
          <w:sz w:val="28"/>
          <w:szCs w:val="28"/>
        </w:rPr>
      </w:pPr>
      <w:r w:rsidRPr="0080505B">
        <w:rPr>
          <w:color w:val="auto"/>
          <w:sz w:val="28"/>
          <w:szCs w:val="28"/>
        </w:rPr>
        <w:t>- wnioski z ewaluacji zewnętrznej zostały uwzględnione w pracy szkoły.</w:t>
      </w:r>
    </w:p>
    <w:p w:rsidR="006376A4" w:rsidRPr="0080505B" w:rsidRDefault="006376A4" w:rsidP="00C75576">
      <w:pPr>
        <w:pStyle w:val="Default"/>
        <w:ind w:left="708"/>
        <w:rPr>
          <w:color w:val="auto"/>
          <w:sz w:val="28"/>
          <w:szCs w:val="28"/>
        </w:rPr>
      </w:pPr>
    </w:p>
    <w:p w:rsidR="006376A4" w:rsidRPr="0080505B" w:rsidRDefault="006376A4" w:rsidP="00C75576">
      <w:pPr>
        <w:pStyle w:val="Default"/>
        <w:ind w:left="708"/>
        <w:rPr>
          <w:i/>
          <w:color w:val="auto"/>
          <w:sz w:val="28"/>
          <w:szCs w:val="28"/>
        </w:rPr>
      </w:pPr>
      <w:r w:rsidRPr="0080505B">
        <w:rPr>
          <w:i/>
          <w:color w:val="auto"/>
          <w:sz w:val="28"/>
          <w:szCs w:val="28"/>
        </w:rPr>
        <w:t>Metody i techniki badawcze:</w:t>
      </w:r>
    </w:p>
    <w:p w:rsidR="006376A4" w:rsidRPr="0080505B" w:rsidRDefault="006376A4" w:rsidP="00C75576">
      <w:pPr>
        <w:pStyle w:val="Default"/>
        <w:ind w:left="708"/>
        <w:rPr>
          <w:color w:val="auto"/>
          <w:sz w:val="28"/>
          <w:szCs w:val="28"/>
        </w:rPr>
      </w:pPr>
      <w:r w:rsidRPr="0080505B">
        <w:rPr>
          <w:color w:val="auto"/>
          <w:sz w:val="28"/>
          <w:szCs w:val="28"/>
        </w:rPr>
        <w:t>Analiza raportu OKE po sprawdzianie kompetencji w kl. VI, analiza dokumentów,  ankieta dla nauczycieli.</w:t>
      </w:r>
    </w:p>
    <w:p w:rsidR="006376A4" w:rsidRPr="0080505B" w:rsidRDefault="006376A4" w:rsidP="00C75576">
      <w:pPr>
        <w:pStyle w:val="Default"/>
        <w:ind w:left="708"/>
        <w:rPr>
          <w:color w:val="auto"/>
          <w:sz w:val="28"/>
          <w:szCs w:val="28"/>
        </w:rPr>
      </w:pPr>
    </w:p>
    <w:p w:rsidR="006376A4" w:rsidRPr="0080505B" w:rsidRDefault="006376A4" w:rsidP="00C75576">
      <w:pPr>
        <w:pStyle w:val="Default"/>
        <w:rPr>
          <w:b/>
          <w:i/>
          <w:color w:val="002060"/>
          <w:sz w:val="28"/>
          <w:szCs w:val="28"/>
          <w:u w:val="single"/>
        </w:rPr>
      </w:pPr>
      <w:r w:rsidRPr="0080505B">
        <w:rPr>
          <w:b/>
          <w:i/>
          <w:color w:val="002060"/>
          <w:sz w:val="28"/>
          <w:szCs w:val="28"/>
          <w:u w:val="single"/>
        </w:rPr>
        <w:t>Wyniki ewaluacji:</w:t>
      </w:r>
    </w:p>
    <w:p w:rsidR="006376A4" w:rsidRPr="0080505B" w:rsidRDefault="006376A4" w:rsidP="00C75576">
      <w:pPr>
        <w:pStyle w:val="Default"/>
        <w:rPr>
          <w:i/>
          <w:color w:val="auto"/>
          <w:sz w:val="28"/>
          <w:szCs w:val="28"/>
          <w:u w:val="single"/>
        </w:rPr>
      </w:pPr>
    </w:p>
    <w:p w:rsidR="006376A4" w:rsidRPr="0080505B" w:rsidRDefault="006376A4" w:rsidP="00C75576">
      <w:pPr>
        <w:jc w:val="both"/>
        <w:rPr>
          <w:sz w:val="28"/>
          <w:szCs w:val="28"/>
        </w:rPr>
      </w:pPr>
      <w:r w:rsidRPr="0080505B">
        <w:rPr>
          <w:sz w:val="28"/>
          <w:szCs w:val="28"/>
        </w:rPr>
        <w:t>Na pytanie, czy nauczyciele prowadzą ewaluację własnej pracy połowa badanych  nauczycieli (6 z 12) odpowiedziała, że regularnie, zaś pozostali prowadzą ją w miarę potrzeb, kiedy dostrzegają jakiś problem,</w:t>
      </w:r>
      <w:r w:rsidRPr="0080505B">
        <w:rPr>
          <w:sz w:val="28"/>
          <w:szCs w:val="28"/>
        </w:rPr>
        <w:br/>
        <w:t xml:space="preserve">(5 z  12), (1) osoba nie udzieliła odpowiedzi. </w:t>
      </w:r>
    </w:p>
    <w:p w:rsidR="006376A4" w:rsidRPr="0080505B" w:rsidRDefault="006376A4" w:rsidP="00C75576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Podali przykłady na czym ona polega: </w:t>
      </w:r>
    </w:p>
    <w:p w:rsidR="006376A4" w:rsidRPr="0080505B" w:rsidRDefault="006376A4" w:rsidP="00C75576">
      <w:pPr>
        <w:rPr>
          <w:sz w:val="28"/>
          <w:szCs w:val="28"/>
        </w:rPr>
      </w:pPr>
      <w:r w:rsidRPr="0080505B">
        <w:rPr>
          <w:sz w:val="28"/>
          <w:szCs w:val="28"/>
        </w:rPr>
        <w:t>- badanie osiągnięć uczniów</w:t>
      </w:r>
    </w:p>
    <w:p w:rsidR="006376A4" w:rsidRPr="0080505B" w:rsidRDefault="006376A4" w:rsidP="00C75576">
      <w:pPr>
        <w:rPr>
          <w:sz w:val="28"/>
          <w:szCs w:val="28"/>
        </w:rPr>
      </w:pPr>
      <w:r w:rsidRPr="0080505B">
        <w:rPr>
          <w:sz w:val="28"/>
          <w:szCs w:val="28"/>
        </w:rPr>
        <w:t>- monitoring działań</w:t>
      </w:r>
    </w:p>
    <w:p w:rsidR="006376A4" w:rsidRPr="0080505B" w:rsidRDefault="006376A4" w:rsidP="00C75576">
      <w:pPr>
        <w:rPr>
          <w:sz w:val="28"/>
          <w:szCs w:val="28"/>
        </w:rPr>
      </w:pPr>
      <w:r w:rsidRPr="0080505B">
        <w:rPr>
          <w:sz w:val="28"/>
          <w:szCs w:val="28"/>
        </w:rPr>
        <w:t>- analiza ocen uczniów</w:t>
      </w:r>
    </w:p>
    <w:p w:rsidR="006376A4" w:rsidRPr="0080505B" w:rsidRDefault="006376A4" w:rsidP="00C75576">
      <w:pPr>
        <w:rPr>
          <w:sz w:val="28"/>
          <w:szCs w:val="28"/>
        </w:rPr>
      </w:pPr>
      <w:r w:rsidRPr="0080505B">
        <w:rPr>
          <w:sz w:val="28"/>
          <w:szCs w:val="28"/>
        </w:rPr>
        <w:t>- ocena lekcji przez uczniów</w:t>
      </w:r>
    </w:p>
    <w:p w:rsidR="006376A4" w:rsidRPr="0080505B" w:rsidRDefault="006376A4" w:rsidP="00C75576">
      <w:pPr>
        <w:rPr>
          <w:sz w:val="28"/>
          <w:szCs w:val="28"/>
        </w:rPr>
      </w:pPr>
      <w:r w:rsidRPr="0080505B">
        <w:rPr>
          <w:sz w:val="28"/>
          <w:szCs w:val="28"/>
        </w:rPr>
        <w:t>- zadania sprawdzające na koniec lekcji</w:t>
      </w:r>
    </w:p>
    <w:p w:rsidR="006376A4" w:rsidRPr="0080505B" w:rsidRDefault="006376A4" w:rsidP="00C75576">
      <w:pPr>
        <w:rPr>
          <w:sz w:val="28"/>
          <w:szCs w:val="28"/>
        </w:rPr>
      </w:pPr>
      <w:r w:rsidRPr="0080505B">
        <w:rPr>
          <w:sz w:val="28"/>
          <w:szCs w:val="28"/>
        </w:rPr>
        <w:t>- sprawdziany i kartkówki</w:t>
      </w:r>
    </w:p>
    <w:p w:rsidR="006376A4" w:rsidRPr="0080505B" w:rsidRDefault="006376A4" w:rsidP="00C75576">
      <w:pPr>
        <w:rPr>
          <w:sz w:val="28"/>
          <w:szCs w:val="28"/>
        </w:rPr>
      </w:pPr>
      <w:r w:rsidRPr="0080505B">
        <w:rPr>
          <w:sz w:val="28"/>
          <w:szCs w:val="28"/>
        </w:rPr>
        <w:t>- modyfikacja planu pracy</w:t>
      </w:r>
    </w:p>
    <w:p w:rsidR="006376A4" w:rsidRPr="0080505B" w:rsidRDefault="006376A4" w:rsidP="00C75576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- ankiety </w:t>
      </w:r>
    </w:p>
    <w:p w:rsidR="006376A4" w:rsidRPr="0080505B" w:rsidRDefault="006376A4" w:rsidP="00C75576">
      <w:pPr>
        <w:rPr>
          <w:sz w:val="28"/>
          <w:szCs w:val="28"/>
        </w:rPr>
      </w:pPr>
      <w:r w:rsidRPr="0080505B">
        <w:rPr>
          <w:sz w:val="28"/>
          <w:szCs w:val="28"/>
        </w:rPr>
        <w:t>- sprawdziany ewaluacyjne po jednej lekcji</w:t>
      </w:r>
    </w:p>
    <w:p w:rsidR="006376A4" w:rsidRPr="0080505B" w:rsidRDefault="006376A4" w:rsidP="00C75576">
      <w:pPr>
        <w:rPr>
          <w:sz w:val="28"/>
          <w:szCs w:val="28"/>
        </w:rPr>
      </w:pPr>
      <w:r w:rsidRPr="0080505B">
        <w:rPr>
          <w:sz w:val="28"/>
          <w:szCs w:val="28"/>
        </w:rPr>
        <w:t>- roczna diagnoza z przedmiotów</w:t>
      </w:r>
    </w:p>
    <w:p w:rsidR="006376A4" w:rsidRPr="0080505B" w:rsidRDefault="006376A4" w:rsidP="00C75576">
      <w:pPr>
        <w:rPr>
          <w:sz w:val="28"/>
          <w:szCs w:val="28"/>
        </w:rPr>
      </w:pPr>
      <w:r w:rsidRPr="0080505B">
        <w:rPr>
          <w:sz w:val="28"/>
          <w:szCs w:val="28"/>
        </w:rPr>
        <w:t>- analiza ilościowa i jakościowa sprawdzianów</w:t>
      </w:r>
    </w:p>
    <w:p w:rsidR="006376A4" w:rsidRPr="0080505B" w:rsidRDefault="006376A4" w:rsidP="00C75576">
      <w:pPr>
        <w:rPr>
          <w:sz w:val="28"/>
          <w:szCs w:val="28"/>
        </w:rPr>
      </w:pPr>
      <w:r w:rsidRPr="0080505B">
        <w:rPr>
          <w:sz w:val="28"/>
          <w:szCs w:val="28"/>
        </w:rPr>
        <w:t>- monitorowanie postępów uczniów, oceny, analizy testów porównywanie</w:t>
      </w:r>
      <w:r w:rsidRPr="0080505B">
        <w:rPr>
          <w:sz w:val="28"/>
          <w:szCs w:val="28"/>
        </w:rPr>
        <w:br/>
        <w:t xml:space="preserve"> ich z ubiegłymi latami.</w:t>
      </w:r>
    </w:p>
    <w:p w:rsidR="006376A4" w:rsidRPr="0080505B" w:rsidRDefault="006376A4" w:rsidP="00C75576">
      <w:pPr>
        <w:rPr>
          <w:sz w:val="28"/>
          <w:szCs w:val="28"/>
        </w:rPr>
      </w:pPr>
    </w:p>
    <w:p w:rsidR="006376A4" w:rsidRPr="0080505B" w:rsidRDefault="006376A4" w:rsidP="00C75576">
      <w:pPr>
        <w:jc w:val="both"/>
        <w:rPr>
          <w:sz w:val="28"/>
          <w:szCs w:val="28"/>
        </w:rPr>
      </w:pPr>
      <w:r w:rsidRPr="0080505B">
        <w:rPr>
          <w:sz w:val="28"/>
          <w:szCs w:val="28"/>
        </w:rPr>
        <w:tab/>
        <w:t xml:space="preserve">Wszyscy nauczyciele stwierdzili, iż analiza wyników sprawdzianów służy poprawie jakości pracy szkoły ( 12/12). Również wszyscy ankietowani (12/12) wykorzystują wnioski z wewnętrznego nadzoru pedagogicznego </w:t>
      </w:r>
      <w:r w:rsidRPr="0080505B">
        <w:rPr>
          <w:sz w:val="28"/>
          <w:szCs w:val="28"/>
        </w:rPr>
        <w:br/>
        <w:t>jak i z ewaluacji zewnętrznej w doskonaleniu swojej pracy.</w:t>
      </w:r>
    </w:p>
    <w:p w:rsidR="006376A4" w:rsidRPr="0080505B" w:rsidRDefault="006376A4" w:rsidP="00C75576">
      <w:pPr>
        <w:jc w:val="both"/>
        <w:rPr>
          <w:sz w:val="28"/>
          <w:szCs w:val="28"/>
        </w:rPr>
      </w:pPr>
    </w:p>
    <w:p w:rsidR="006376A4" w:rsidRPr="0080505B" w:rsidRDefault="006376A4" w:rsidP="00C75576">
      <w:pPr>
        <w:jc w:val="both"/>
        <w:rPr>
          <w:sz w:val="28"/>
          <w:szCs w:val="28"/>
        </w:rPr>
      </w:pPr>
    </w:p>
    <w:p w:rsidR="006376A4" w:rsidRPr="0080505B" w:rsidRDefault="006376A4" w:rsidP="00C75576">
      <w:pPr>
        <w:pStyle w:val="Default"/>
        <w:rPr>
          <w:b/>
          <w:color w:val="auto"/>
          <w:sz w:val="28"/>
          <w:szCs w:val="28"/>
        </w:rPr>
      </w:pPr>
      <w:r w:rsidRPr="0080505B">
        <w:rPr>
          <w:color w:val="auto"/>
          <w:sz w:val="28"/>
          <w:szCs w:val="28"/>
        </w:rPr>
        <w:t>2.</w:t>
      </w:r>
      <w:r w:rsidRPr="0080505B">
        <w:rPr>
          <w:b/>
          <w:color w:val="auto"/>
          <w:sz w:val="28"/>
          <w:szCs w:val="28"/>
        </w:rPr>
        <w:t xml:space="preserve">Działania prowadzone przez szkołę są monitorowane i analizowane, </w:t>
      </w:r>
      <w:r>
        <w:rPr>
          <w:b/>
          <w:color w:val="auto"/>
          <w:sz w:val="28"/>
          <w:szCs w:val="28"/>
        </w:rPr>
        <w:br/>
      </w:r>
      <w:r w:rsidRPr="0080505B">
        <w:rPr>
          <w:b/>
          <w:color w:val="auto"/>
          <w:sz w:val="28"/>
          <w:szCs w:val="28"/>
        </w:rPr>
        <w:t xml:space="preserve">a w razie potrzeb modyfikowane. </w:t>
      </w:r>
    </w:p>
    <w:p w:rsidR="006376A4" w:rsidRPr="0080505B" w:rsidRDefault="006376A4" w:rsidP="00C75576">
      <w:pPr>
        <w:pStyle w:val="Default"/>
        <w:rPr>
          <w:i/>
          <w:color w:val="auto"/>
          <w:sz w:val="28"/>
          <w:szCs w:val="28"/>
        </w:rPr>
      </w:pPr>
    </w:p>
    <w:p w:rsidR="006376A4" w:rsidRPr="0080505B" w:rsidRDefault="006376A4" w:rsidP="00C75576">
      <w:pPr>
        <w:pStyle w:val="Default"/>
        <w:ind w:left="708"/>
        <w:rPr>
          <w:i/>
          <w:color w:val="auto"/>
          <w:sz w:val="28"/>
          <w:szCs w:val="28"/>
        </w:rPr>
      </w:pPr>
      <w:r w:rsidRPr="0080505B">
        <w:rPr>
          <w:i/>
          <w:color w:val="auto"/>
          <w:sz w:val="28"/>
          <w:szCs w:val="28"/>
        </w:rPr>
        <w:t>Wskaźniki:</w:t>
      </w:r>
    </w:p>
    <w:p w:rsidR="006376A4" w:rsidRPr="0080505B" w:rsidRDefault="006376A4" w:rsidP="00C75576">
      <w:pPr>
        <w:pStyle w:val="Default"/>
        <w:ind w:left="708"/>
        <w:rPr>
          <w:color w:val="auto"/>
          <w:sz w:val="28"/>
          <w:szCs w:val="28"/>
        </w:rPr>
      </w:pPr>
      <w:r w:rsidRPr="0080505B">
        <w:rPr>
          <w:i/>
          <w:color w:val="auto"/>
          <w:sz w:val="28"/>
          <w:szCs w:val="28"/>
        </w:rPr>
        <w:t xml:space="preserve">- </w:t>
      </w:r>
      <w:r w:rsidRPr="0080505B">
        <w:rPr>
          <w:color w:val="auto"/>
          <w:sz w:val="28"/>
          <w:szCs w:val="28"/>
        </w:rPr>
        <w:t>nauczyciele wspólnie planują działania podejmowane w szkole, rozwiązują problemy i doskonalą metody i formy współpracy.</w:t>
      </w:r>
    </w:p>
    <w:p w:rsidR="006376A4" w:rsidRPr="0080505B" w:rsidRDefault="006376A4" w:rsidP="00C75576">
      <w:pPr>
        <w:pStyle w:val="Default"/>
        <w:ind w:left="708"/>
        <w:rPr>
          <w:color w:val="auto"/>
          <w:sz w:val="28"/>
          <w:szCs w:val="28"/>
        </w:rPr>
      </w:pPr>
    </w:p>
    <w:p w:rsidR="006376A4" w:rsidRPr="0080505B" w:rsidRDefault="006376A4" w:rsidP="00C75576">
      <w:pPr>
        <w:pStyle w:val="Default"/>
        <w:ind w:left="708"/>
        <w:rPr>
          <w:i/>
          <w:color w:val="auto"/>
          <w:sz w:val="28"/>
          <w:szCs w:val="28"/>
        </w:rPr>
      </w:pPr>
      <w:r w:rsidRPr="0080505B">
        <w:rPr>
          <w:i/>
          <w:color w:val="auto"/>
          <w:sz w:val="28"/>
          <w:szCs w:val="28"/>
        </w:rPr>
        <w:t>Metody i techniki badawcze:</w:t>
      </w:r>
    </w:p>
    <w:p w:rsidR="006376A4" w:rsidRPr="0080505B" w:rsidRDefault="006376A4" w:rsidP="00C75576">
      <w:pPr>
        <w:pStyle w:val="Default"/>
        <w:ind w:left="708"/>
        <w:rPr>
          <w:color w:val="auto"/>
          <w:sz w:val="28"/>
          <w:szCs w:val="28"/>
        </w:rPr>
      </w:pPr>
      <w:r w:rsidRPr="0080505B">
        <w:rPr>
          <w:color w:val="auto"/>
          <w:sz w:val="28"/>
          <w:szCs w:val="28"/>
        </w:rPr>
        <w:t xml:space="preserve"> Analiza dokumentów,  ankieta dla nauczycieli.</w:t>
      </w:r>
    </w:p>
    <w:p w:rsidR="006376A4" w:rsidRPr="0080505B" w:rsidRDefault="006376A4" w:rsidP="00C75576">
      <w:pPr>
        <w:pStyle w:val="Default"/>
        <w:ind w:left="708"/>
        <w:rPr>
          <w:color w:val="auto"/>
          <w:sz w:val="28"/>
          <w:szCs w:val="28"/>
        </w:rPr>
      </w:pPr>
    </w:p>
    <w:p w:rsidR="006376A4" w:rsidRPr="00256C91" w:rsidRDefault="006376A4" w:rsidP="00256C91">
      <w:pPr>
        <w:pStyle w:val="Default"/>
        <w:rPr>
          <w:b/>
          <w:i/>
          <w:color w:val="002060"/>
          <w:sz w:val="28"/>
          <w:szCs w:val="28"/>
          <w:u w:val="single"/>
        </w:rPr>
      </w:pPr>
      <w:r w:rsidRPr="0080505B">
        <w:rPr>
          <w:b/>
          <w:i/>
          <w:color w:val="002060"/>
          <w:sz w:val="28"/>
          <w:szCs w:val="28"/>
          <w:u w:val="single"/>
        </w:rPr>
        <w:t>Wyniki ewaluacji:</w:t>
      </w:r>
    </w:p>
    <w:p w:rsidR="006376A4" w:rsidRPr="0080505B" w:rsidRDefault="006376A4" w:rsidP="00C75576">
      <w:pPr>
        <w:pStyle w:val="Default"/>
        <w:rPr>
          <w:sz w:val="28"/>
          <w:szCs w:val="28"/>
        </w:rPr>
      </w:pPr>
      <w:r w:rsidRPr="0080505B">
        <w:rPr>
          <w:sz w:val="28"/>
          <w:szCs w:val="28"/>
        </w:rPr>
        <w:tab/>
        <w:t>Większość nauczycieli, bo (9 z 12)  stwierdza, iż nauczyciele wspólnie planują działania podejmowane w szkole, zaś (3 z 12) udzieliło odpowiedzi - raczej tak. Podali następujące przykłady takich działań:</w:t>
      </w:r>
    </w:p>
    <w:p w:rsidR="006376A4" w:rsidRPr="0080505B" w:rsidRDefault="006376A4" w:rsidP="00C75576">
      <w:pPr>
        <w:pStyle w:val="Default"/>
        <w:rPr>
          <w:sz w:val="28"/>
          <w:szCs w:val="28"/>
        </w:rPr>
      </w:pPr>
      <w:r w:rsidRPr="0080505B">
        <w:rPr>
          <w:sz w:val="28"/>
          <w:szCs w:val="28"/>
        </w:rPr>
        <w:t>- opracowanie kalendarza imprez szkolnych</w:t>
      </w:r>
    </w:p>
    <w:p w:rsidR="006376A4" w:rsidRPr="0080505B" w:rsidRDefault="006376A4" w:rsidP="00C75576">
      <w:pPr>
        <w:pStyle w:val="Default"/>
        <w:rPr>
          <w:sz w:val="28"/>
          <w:szCs w:val="28"/>
        </w:rPr>
      </w:pPr>
      <w:r w:rsidRPr="0080505B">
        <w:rPr>
          <w:sz w:val="28"/>
          <w:szCs w:val="28"/>
        </w:rPr>
        <w:t>- udział w rożnego rodzaju konkursach</w:t>
      </w:r>
    </w:p>
    <w:p w:rsidR="006376A4" w:rsidRPr="0080505B" w:rsidRDefault="006376A4" w:rsidP="00C75576">
      <w:pPr>
        <w:pStyle w:val="Default"/>
        <w:rPr>
          <w:sz w:val="28"/>
          <w:szCs w:val="28"/>
        </w:rPr>
      </w:pPr>
      <w:r w:rsidRPr="0080505B">
        <w:rPr>
          <w:sz w:val="28"/>
          <w:szCs w:val="28"/>
        </w:rPr>
        <w:t>- ewaluacja wewnętrzna</w:t>
      </w:r>
    </w:p>
    <w:p w:rsidR="006376A4" w:rsidRPr="0080505B" w:rsidRDefault="006376A4" w:rsidP="00C75576">
      <w:pPr>
        <w:pStyle w:val="Default"/>
        <w:rPr>
          <w:sz w:val="28"/>
          <w:szCs w:val="28"/>
        </w:rPr>
      </w:pPr>
      <w:r w:rsidRPr="0080505B">
        <w:rPr>
          <w:sz w:val="28"/>
          <w:szCs w:val="28"/>
        </w:rPr>
        <w:t>- organizacja imprez środowiskowych</w:t>
      </w:r>
    </w:p>
    <w:p w:rsidR="006376A4" w:rsidRPr="0080505B" w:rsidRDefault="006376A4" w:rsidP="00C75576">
      <w:pPr>
        <w:pStyle w:val="Default"/>
        <w:rPr>
          <w:sz w:val="28"/>
          <w:szCs w:val="28"/>
        </w:rPr>
      </w:pPr>
      <w:r w:rsidRPr="0080505B">
        <w:rPr>
          <w:sz w:val="28"/>
          <w:szCs w:val="28"/>
        </w:rPr>
        <w:t>- WDN</w:t>
      </w:r>
    </w:p>
    <w:p w:rsidR="006376A4" w:rsidRPr="0080505B" w:rsidRDefault="006376A4" w:rsidP="00C75576">
      <w:pPr>
        <w:pStyle w:val="Default"/>
        <w:rPr>
          <w:sz w:val="28"/>
          <w:szCs w:val="28"/>
        </w:rPr>
      </w:pPr>
      <w:r w:rsidRPr="0080505B">
        <w:rPr>
          <w:sz w:val="28"/>
          <w:szCs w:val="28"/>
        </w:rPr>
        <w:t>- współorganizacja imprez według harmonogramu</w:t>
      </w:r>
    </w:p>
    <w:p w:rsidR="006376A4" w:rsidRPr="0080505B" w:rsidRDefault="006376A4" w:rsidP="00C75576">
      <w:pPr>
        <w:pStyle w:val="Default"/>
        <w:rPr>
          <w:sz w:val="28"/>
          <w:szCs w:val="28"/>
        </w:rPr>
      </w:pPr>
      <w:r w:rsidRPr="0080505B">
        <w:rPr>
          <w:sz w:val="28"/>
          <w:szCs w:val="28"/>
        </w:rPr>
        <w:t>- opracowanie dokumentów szkolnych</w:t>
      </w:r>
    </w:p>
    <w:p w:rsidR="006376A4" w:rsidRPr="0080505B" w:rsidRDefault="006376A4" w:rsidP="00C75576">
      <w:pPr>
        <w:pStyle w:val="Default"/>
        <w:rPr>
          <w:sz w:val="28"/>
          <w:szCs w:val="28"/>
        </w:rPr>
      </w:pPr>
      <w:r w:rsidRPr="0080505B">
        <w:rPr>
          <w:sz w:val="28"/>
          <w:szCs w:val="28"/>
        </w:rPr>
        <w:t>- działania w zespołach samokształceniowych</w:t>
      </w:r>
    </w:p>
    <w:p w:rsidR="006376A4" w:rsidRPr="0080505B" w:rsidRDefault="006376A4" w:rsidP="00C75576">
      <w:pPr>
        <w:pStyle w:val="Default"/>
        <w:rPr>
          <w:sz w:val="28"/>
          <w:szCs w:val="28"/>
        </w:rPr>
      </w:pPr>
      <w:r w:rsidRPr="0080505B">
        <w:rPr>
          <w:sz w:val="28"/>
          <w:szCs w:val="28"/>
        </w:rPr>
        <w:t>- organizacja wspólnych wycieczek, wyjazdów do kina , teatru</w:t>
      </w:r>
    </w:p>
    <w:p w:rsidR="006376A4" w:rsidRPr="0080505B" w:rsidRDefault="006376A4" w:rsidP="00C75576">
      <w:pPr>
        <w:pStyle w:val="Default"/>
        <w:rPr>
          <w:sz w:val="28"/>
          <w:szCs w:val="28"/>
        </w:rPr>
      </w:pPr>
      <w:r w:rsidRPr="0080505B">
        <w:rPr>
          <w:sz w:val="28"/>
          <w:szCs w:val="28"/>
        </w:rPr>
        <w:t>- opracowywanie ankiet</w:t>
      </w:r>
    </w:p>
    <w:p w:rsidR="006376A4" w:rsidRPr="0080505B" w:rsidRDefault="006376A4" w:rsidP="00C75576">
      <w:pPr>
        <w:pStyle w:val="Default"/>
        <w:rPr>
          <w:sz w:val="28"/>
          <w:szCs w:val="28"/>
        </w:rPr>
      </w:pPr>
      <w:r w:rsidRPr="0080505B">
        <w:rPr>
          <w:sz w:val="28"/>
          <w:szCs w:val="28"/>
        </w:rPr>
        <w:t>- wybór tematów szkoleń</w:t>
      </w:r>
    </w:p>
    <w:p w:rsidR="006376A4" w:rsidRPr="0080505B" w:rsidRDefault="006376A4" w:rsidP="00C75576">
      <w:pPr>
        <w:pStyle w:val="Default"/>
        <w:rPr>
          <w:sz w:val="28"/>
          <w:szCs w:val="28"/>
        </w:rPr>
      </w:pP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ab/>
        <w:t xml:space="preserve">Wszyscy ankietowani nauczyciele potwierdzili, iż wspólnie rozwiązywali problemy, które dotyczyły : </w:t>
      </w: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>- słabych osiągnięć dzieci w nauce - współpraca z pedagogiem, dyrektorem, poradnią</w:t>
      </w: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>- negatywnych zachowań uczniów</w:t>
      </w: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>- utworzenia zespołu korekcyjno - kompensacyjnego</w:t>
      </w: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>- problemów wychowawczych z uczniami</w:t>
      </w: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>- sytuacji rodzinnej dzieci.</w:t>
      </w: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ab/>
        <w:t>Ankietowani nauczyciele podali następujące formy współpracy występujące w naszej szkole:</w:t>
      </w: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 xml:space="preserve">- zespoły przedmiotowe, </w:t>
      </w: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>- zespoły wychowawców</w:t>
      </w: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>- rozmowy indywidualne</w:t>
      </w: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>- wymiana doświadczeń</w:t>
      </w: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>- udostępnianie scenariuszy imprez, potrzebnych dokumentów</w:t>
      </w: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>- współpraca podczas przygotowania uroczystości szkolnych</w:t>
      </w: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>- spotkania z pedagogiem szkolnym</w:t>
      </w: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>- przygotowanie uczniów do konkursów przedmiotowych</w:t>
      </w:r>
    </w:p>
    <w:p w:rsidR="006376A4" w:rsidRPr="0080505B" w:rsidRDefault="006376A4" w:rsidP="00C75576">
      <w:pPr>
        <w:pStyle w:val="Default"/>
        <w:jc w:val="both"/>
        <w:rPr>
          <w:sz w:val="28"/>
          <w:szCs w:val="28"/>
        </w:rPr>
      </w:pPr>
      <w:r w:rsidRPr="0080505B">
        <w:rPr>
          <w:sz w:val="28"/>
          <w:szCs w:val="28"/>
        </w:rPr>
        <w:t>- realizacja zadań wynikających z planów i programów szkolnych: np. Plan Wychowawczy, Szkolny Program Profilaktyki</w:t>
      </w:r>
    </w:p>
    <w:p w:rsidR="006376A4" w:rsidRPr="0080505B" w:rsidRDefault="006376A4" w:rsidP="00AC4F6F">
      <w:pPr>
        <w:pStyle w:val="Default"/>
        <w:rPr>
          <w:bCs/>
          <w:color w:val="auto"/>
          <w:sz w:val="28"/>
          <w:szCs w:val="28"/>
        </w:rPr>
      </w:pPr>
    </w:p>
    <w:p w:rsidR="006376A4" w:rsidRPr="0080505B" w:rsidRDefault="006376A4" w:rsidP="00204EF8">
      <w:pPr>
        <w:pStyle w:val="Default"/>
        <w:rPr>
          <w:b/>
          <w:color w:val="auto"/>
          <w:u w:val="single"/>
        </w:rPr>
      </w:pPr>
      <w:r w:rsidRPr="0080505B">
        <w:rPr>
          <w:b/>
          <w:color w:val="auto"/>
          <w:sz w:val="28"/>
          <w:szCs w:val="28"/>
          <w:u w:val="single"/>
        </w:rPr>
        <w:t>Wymagania na poziom B</w:t>
      </w:r>
      <w:r w:rsidRPr="0080505B">
        <w:rPr>
          <w:b/>
          <w:color w:val="auto"/>
          <w:u w:val="single"/>
        </w:rPr>
        <w:t>:</w:t>
      </w:r>
    </w:p>
    <w:p w:rsidR="006376A4" w:rsidRPr="0080505B" w:rsidRDefault="006376A4" w:rsidP="00204EF8">
      <w:pPr>
        <w:pStyle w:val="Default"/>
        <w:rPr>
          <w:b/>
          <w:color w:val="auto"/>
        </w:rPr>
      </w:pPr>
    </w:p>
    <w:p w:rsidR="006376A4" w:rsidRPr="0080505B" w:rsidRDefault="006376A4" w:rsidP="00204EF8">
      <w:pPr>
        <w:pStyle w:val="Default"/>
        <w:rPr>
          <w:b/>
          <w:color w:val="auto"/>
          <w:sz w:val="28"/>
          <w:szCs w:val="28"/>
        </w:rPr>
      </w:pPr>
      <w:r w:rsidRPr="0080505B">
        <w:rPr>
          <w:b/>
          <w:color w:val="auto"/>
          <w:sz w:val="28"/>
          <w:szCs w:val="28"/>
        </w:rPr>
        <w:t>3.W szkole wykorzystuję się wyniki badań zewnętrznych i prowadzi badania wewnętrzne odpowiednio do potrzeb szkoły, w tym badania osiągnięć uczniów i losów absolwentów.</w:t>
      </w:r>
      <w:r w:rsidRPr="0080505B">
        <w:rPr>
          <w:i/>
          <w:color w:val="auto"/>
          <w:sz w:val="28"/>
          <w:szCs w:val="28"/>
        </w:rPr>
        <w:t xml:space="preserve"> </w:t>
      </w:r>
    </w:p>
    <w:p w:rsidR="006376A4" w:rsidRPr="0080505B" w:rsidRDefault="006376A4" w:rsidP="00204EF8">
      <w:pPr>
        <w:pStyle w:val="Default"/>
        <w:rPr>
          <w:color w:val="auto"/>
          <w:sz w:val="28"/>
          <w:szCs w:val="28"/>
        </w:rPr>
      </w:pPr>
    </w:p>
    <w:p w:rsidR="006376A4" w:rsidRPr="0080505B" w:rsidRDefault="006376A4" w:rsidP="00204EF8">
      <w:pPr>
        <w:pStyle w:val="Default"/>
        <w:rPr>
          <w:i/>
          <w:color w:val="auto"/>
          <w:sz w:val="28"/>
          <w:szCs w:val="28"/>
        </w:rPr>
      </w:pPr>
      <w:r w:rsidRPr="0080505B">
        <w:rPr>
          <w:i/>
          <w:color w:val="auto"/>
          <w:sz w:val="28"/>
          <w:szCs w:val="28"/>
        </w:rPr>
        <w:t>Metody i techniki badawcze:</w:t>
      </w:r>
    </w:p>
    <w:p w:rsidR="006376A4" w:rsidRPr="0080505B" w:rsidRDefault="006376A4" w:rsidP="00204EF8">
      <w:pPr>
        <w:pStyle w:val="Default"/>
        <w:rPr>
          <w:i/>
          <w:color w:val="auto"/>
          <w:sz w:val="28"/>
          <w:szCs w:val="28"/>
        </w:rPr>
      </w:pPr>
      <w:r w:rsidRPr="0080505B">
        <w:rPr>
          <w:bCs/>
          <w:color w:val="auto"/>
          <w:sz w:val="28"/>
          <w:szCs w:val="28"/>
        </w:rPr>
        <w:t>Analizy sprawdzianów, analiza dokumentów szkoły, rozmowy z nauczycielami,</w:t>
      </w:r>
    </w:p>
    <w:p w:rsidR="006376A4" w:rsidRPr="0080505B" w:rsidRDefault="006376A4" w:rsidP="00204EF8">
      <w:pPr>
        <w:pStyle w:val="Default"/>
        <w:rPr>
          <w:bCs/>
          <w:color w:val="auto"/>
          <w:sz w:val="28"/>
          <w:szCs w:val="28"/>
        </w:rPr>
      </w:pPr>
      <w:r w:rsidRPr="0080505B">
        <w:rPr>
          <w:bCs/>
          <w:color w:val="auto"/>
          <w:sz w:val="28"/>
          <w:szCs w:val="28"/>
        </w:rPr>
        <w:t>wyniki klasyfikacji, arkusze hospitacyjne, zapisy w dziennikach.</w:t>
      </w:r>
    </w:p>
    <w:p w:rsidR="006376A4" w:rsidRPr="0080505B" w:rsidRDefault="006376A4" w:rsidP="00204EF8">
      <w:pPr>
        <w:pStyle w:val="Default"/>
        <w:rPr>
          <w:b/>
          <w:i/>
          <w:color w:val="auto"/>
          <w:sz w:val="28"/>
          <w:szCs w:val="28"/>
        </w:rPr>
      </w:pPr>
    </w:p>
    <w:p w:rsidR="006376A4" w:rsidRPr="0080505B" w:rsidRDefault="006376A4" w:rsidP="00204EF8">
      <w:pPr>
        <w:pStyle w:val="Default"/>
        <w:rPr>
          <w:b/>
          <w:i/>
          <w:color w:val="auto"/>
          <w:sz w:val="28"/>
          <w:szCs w:val="28"/>
        </w:rPr>
      </w:pPr>
    </w:p>
    <w:p w:rsidR="006376A4" w:rsidRPr="0080505B" w:rsidRDefault="006376A4" w:rsidP="00204EF8">
      <w:pPr>
        <w:rPr>
          <w:b/>
          <w:i/>
          <w:color w:val="002060"/>
          <w:sz w:val="28"/>
          <w:szCs w:val="28"/>
          <w:u w:val="single"/>
        </w:rPr>
      </w:pPr>
      <w:r w:rsidRPr="0080505B">
        <w:rPr>
          <w:b/>
          <w:i/>
          <w:color w:val="002060"/>
          <w:sz w:val="28"/>
          <w:szCs w:val="28"/>
          <w:u w:val="single"/>
        </w:rPr>
        <w:t>Wyniki ewaluacji:</w:t>
      </w:r>
    </w:p>
    <w:p w:rsidR="006376A4" w:rsidRPr="0080505B" w:rsidRDefault="006376A4" w:rsidP="00204EF8">
      <w:pPr>
        <w:pStyle w:val="Default"/>
        <w:rPr>
          <w:b/>
          <w:color w:val="auto"/>
          <w:u w:val="single"/>
        </w:rPr>
      </w:pPr>
    </w:p>
    <w:p w:rsidR="006376A4" w:rsidRPr="0080505B" w:rsidRDefault="006376A4" w:rsidP="00603A27">
      <w:pPr>
        <w:rPr>
          <w:b/>
        </w:rPr>
      </w:pPr>
      <w:r w:rsidRPr="0080505B">
        <w:rPr>
          <w:b/>
        </w:rPr>
        <w:t>ANALIZA SPRAWDZIANU KOŃCOWOROCZNEGO W KL.III</w:t>
      </w:r>
    </w:p>
    <w:p w:rsidR="006376A4" w:rsidRPr="0080505B" w:rsidRDefault="006376A4" w:rsidP="00603A27">
      <w:pPr>
        <w:rPr>
          <w:b/>
        </w:rPr>
      </w:pPr>
      <w:r w:rsidRPr="0080505B">
        <w:rPr>
          <w:b/>
        </w:rPr>
        <w:t>Rok szkolny 2014/2015</w:t>
      </w:r>
    </w:p>
    <w:p w:rsidR="006376A4" w:rsidRPr="009C4C89" w:rsidRDefault="006376A4" w:rsidP="009C4C89"/>
    <w:p w:rsidR="006376A4" w:rsidRPr="0080505B" w:rsidRDefault="006376A4" w:rsidP="00603A27">
      <w:pPr>
        <w:rPr>
          <w:b/>
          <w:bCs/>
          <w:sz w:val="28"/>
          <w:szCs w:val="28"/>
        </w:rPr>
      </w:pPr>
      <w:r w:rsidRPr="0080505B">
        <w:rPr>
          <w:b/>
          <w:bCs/>
          <w:sz w:val="28"/>
          <w:szCs w:val="28"/>
        </w:rPr>
        <w:t xml:space="preserve"> Test trzecioklasisty OBUT 2015r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tab/>
      </w:r>
      <w:r w:rsidRPr="0080505B">
        <w:rPr>
          <w:sz w:val="28"/>
          <w:szCs w:val="28"/>
        </w:rPr>
        <w:t xml:space="preserve">Test trzecioklasisty OBUT 2015 został przeprowadzony 19 maja bieżącego roku. Pisało go 16 uczniów (wszyscy wersję standardową). Test obejmował umiejętności językowe i umiejętności matematyczne. Z części językowej można było uzyskać maksymalnie </w:t>
      </w:r>
      <w:r w:rsidRPr="0080505B">
        <w:rPr>
          <w:b/>
          <w:sz w:val="28"/>
          <w:szCs w:val="28"/>
        </w:rPr>
        <w:t xml:space="preserve">19 </w:t>
      </w:r>
      <w:r w:rsidRPr="0080505B">
        <w:rPr>
          <w:sz w:val="28"/>
          <w:szCs w:val="28"/>
        </w:rPr>
        <w:t xml:space="preserve">punktów, a z części matematycznej </w:t>
      </w:r>
      <w:r w:rsidRPr="0080505B">
        <w:rPr>
          <w:b/>
          <w:sz w:val="28"/>
          <w:szCs w:val="28"/>
        </w:rPr>
        <w:t>16</w:t>
      </w:r>
      <w:r w:rsidRPr="0080505B">
        <w:rPr>
          <w:sz w:val="28"/>
          <w:szCs w:val="28"/>
        </w:rPr>
        <w:t xml:space="preserve"> punktów. Razem można było zdobyć maksymalnie </w:t>
      </w:r>
      <w:r w:rsidRPr="0080505B">
        <w:rPr>
          <w:b/>
          <w:sz w:val="28"/>
          <w:szCs w:val="28"/>
        </w:rPr>
        <w:t>35</w:t>
      </w:r>
      <w:r w:rsidRPr="0080505B">
        <w:rPr>
          <w:sz w:val="28"/>
          <w:szCs w:val="28"/>
        </w:rPr>
        <w:t xml:space="preserve"> punktów.</w:t>
      </w:r>
    </w:p>
    <w:p w:rsidR="006376A4" w:rsidRPr="0080505B" w:rsidRDefault="006376A4" w:rsidP="00603A27">
      <w:pPr>
        <w:rPr>
          <w:b/>
          <w:sz w:val="28"/>
          <w:szCs w:val="28"/>
          <w:u w:val="single"/>
        </w:rPr>
      </w:pPr>
      <w:r w:rsidRPr="0080505B">
        <w:rPr>
          <w:b/>
          <w:sz w:val="28"/>
          <w:szCs w:val="28"/>
          <w:u w:val="single"/>
        </w:rPr>
        <w:t>Edukacja polonistyczna</w:t>
      </w:r>
    </w:p>
    <w:p w:rsidR="006376A4" w:rsidRPr="0080505B" w:rsidRDefault="006376A4" w:rsidP="00603A27">
      <w:pPr>
        <w:rPr>
          <w:b/>
          <w:sz w:val="28"/>
          <w:szCs w:val="28"/>
          <w:u w:val="single"/>
        </w:rPr>
      </w:pP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Z edukacji polonistycznej do wykonania uczeń miał osiem ćwiczeń, zadań </w:t>
      </w:r>
      <w:r>
        <w:rPr>
          <w:sz w:val="28"/>
          <w:szCs w:val="28"/>
        </w:rPr>
        <w:br/>
      </w:r>
      <w:r w:rsidRPr="0080505B">
        <w:rPr>
          <w:sz w:val="28"/>
          <w:szCs w:val="28"/>
        </w:rPr>
        <w:t>w tym 2 zamknięte i 6 zadań otwartych.</w:t>
      </w:r>
    </w:p>
    <w:p w:rsidR="006376A4" w:rsidRPr="0080505B" w:rsidRDefault="006376A4" w:rsidP="00603A27">
      <w:pPr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Test sprawdzał takie umiejętności:</w:t>
      </w:r>
    </w:p>
    <w:p w:rsidR="006376A4" w:rsidRPr="0080505B" w:rsidRDefault="006376A4" w:rsidP="00603A27">
      <w:pPr>
        <w:rPr>
          <w:b/>
          <w:bCs/>
          <w:sz w:val="28"/>
          <w:szCs w:val="28"/>
        </w:rPr>
      </w:pP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>-ciche czytanie ze zrozumieniem tekstu popularnonaukowego,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>-podejmowanie próby samodzielnego odnalezienia informacji w tekście popularnonaukowym na wskazany temat,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>-formułowanie własnych odpowiedzi na pytania,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-umiejętność pisania pisma użytkowego listu z uwzględnieniem elementów jakie powinno zawierać (data i miejsce, zwrot do adresata, wypowiedź na temat-treść, uzasadnienie-argumenty, forma zakończenia, podpis.) 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>Dodatkowo należało wziąć pod uwagę budowę tekstu-podział na zdania, poprawność stylistyczną i ortograficzną, długość pracy.</w:t>
      </w:r>
    </w:p>
    <w:p w:rsidR="006376A4" w:rsidRPr="0080505B" w:rsidRDefault="006376A4" w:rsidP="00603A27">
      <w:pPr>
        <w:rPr>
          <w:b/>
          <w:bCs/>
          <w:sz w:val="28"/>
          <w:szCs w:val="28"/>
        </w:rPr>
      </w:pP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b/>
          <w:bCs/>
          <w:sz w:val="28"/>
          <w:szCs w:val="28"/>
        </w:rPr>
        <w:t>Reasumując zadania z edukacji polonistycznej przedstawiały się następująco: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>najlepiej wypadło zadanie nr 5 - 100</w:t>
      </w:r>
      <w:r w:rsidRPr="0080505B">
        <w:rPr>
          <w:bCs/>
          <w:sz w:val="28"/>
          <w:szCs w:val="28"/>
        </w:rPr>
        <w:t>%</w:t>
      </w:r>
      <w:r w:rsidRPr="0080505B">
        <w:rPr>
          <w:sz w:val="28"/>
          <w:szCs w:val="28"/>
        </w:rPr>
        <w:t>, zadanie nr 3-100%, zadanie nr 4 – 100%, zadanie nr 8.1- 100%, 8.2 - 100%, i zadanie nr 1 – 94%.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Najsłabiej wypadło zadanie nr 8.5 – 47% ( część zadania związana </w:t>
      </w:r>
      <w:r>
        <w:rPr>
          <w:sz w:val="28"/>
          <w:szCs w:val="28"/>
        </w:rPr>
        <w:br/>
      </w:r>
      <w:r w:rsidRPr="0080505B">
        <w:rPr>
          <w:sz w:val="28"/>
          <w:szCs w:val="28"/>
        </w:rPr>
        <w:t>z tworzeniem wypowiedzi czyli listu.)</w:t>
      </w:r>
    </w:p>
    <w:p w:rsidR="006376A4" w:rsidRPr="0080505B" w:rsidRDefault="006376A4" w:rsidP="00603A27">
      <w:pPr>
        <w:ind w:left="360"/>
        <w:rPr>
          <w:b/>
          <w:sz w:val="28"/>
          <w:szCs w:val="28"/>
        </w:rPr>
      </w:pPr>
    </w:p>
    <w:p w:rsidR="006376A4" w:rsidRPr="0080505B" w:rsidRDefault="006376A4" w:rsidP="00603A27">
      <w:pPr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Oceny z testu z części językowej:</w:t>
      </w:r>
    </w:p>
    <w:p w:rsidR="006376A4" w:rsidRPr="0080505B" w:rsidRDefault="006376A4" w:rsidP="00603A27">
      <w:pPr>
        <w:rPr>
          <w:b/>
          <w:sz w:val="28"/>
          <w:szCs w:val="28"/>
        </w:rPr>
      </w:pP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>Celujący</w:t>
      </w:r>
      <w:r w:rsidRPr="0080505B">
        <w:rPr>
          <w:sz w:val="28"/>
          <w:szCs w:val="28"/>
        </w:rPr>
        <w:t xml:space="preserve"> – 3 uczniów ( 19p. ), co stanowi 18, 75% 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>bardzo dobry</w:t>
      </w:r>
      <w:r w:rsidRPr="0080505B">
        <w:rPr>
          <w:sz w:val="28"/>
          <w:szCs w:val="28"/>
        </w:rPr>
        <w:t xml:space="preserve"> – 1 uczeń ( 19 p. 18 p. ), co stanowi 6,25%, 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>dobry</w:t>
      </w:r>
      <w:r w:rsidRPr="0080505B">
        <w:rPr>
          <w:sz w:val="28"/>
          <w:szCs w:val="28"/>
        </w:rPr>
        <w:t xml:space="preserve"> – 6 uczniów( 17p. 16p. 15p), co stanowi 37,5%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>dostateczny</w:t>
      </w:r>
      <w:r w:rsidRPr="0080505B">
        <w:rPr>
          <w:sz w:val="28"/>
          <w:szCs w:val="28"/>
        </w:rPr>
        <w:t xml:space="preserve"> – 6 uczniów (14p. 12p. 11p. ) co stanowi 37,5%</w:t>
      </w:r>
    </w:p>
    <w:p w:rsidR="006376A4" w:rsidRPr="0080505B" w:rsidRDefault="006376A4" w:rsidP="00603A27">
      <w:pPr>
        <w:rPr>
          <w:sz w:val="28"/>
          <w:szCs w:val="28"/>
        </w:rPr>
      </w:pPr>
    </w:p>
    <w:p w:rsidR="006376A4" w:rsidRPr="0080505B" w:rsidRDefault="006376A4" w:rsidP="00603A27">
      <w:pPr>
        <w:rPr>
          <w:b/>
          <w:bCs/>
          <w:sz w:val="28"/>
          <w:szCs w:val="28"/>
        </w:rPr>
      </w:pPr>
      <w:r w:rsidRPr="0080505B">
        <w:rPr>
          <w:sz w:val="28"/>
          <w:szCs w:val="28"/>
        </w:rPr>
        <w:t xml:space="preserve">Średnia ilość punktów uzyskanych na ucznia – </w:t>
      </w:r>
      <w:r w:rsidRPr="0080505B">
        <w:rPr>
          <w:b/>
          <w:bCs/>
          <w:sz w:val="28"/>
          <w:szCs w:val="28"/>
        </w:rPr>
        <w:t>15,31 pkt. na 19 pkt.</w:t>
      </w:r>
      <w:r w:rsidRPr="0080505B">
        <w:rPr>
          <w:sz w:val="28"/>
          <w:szCs w:val="28"/>
        </w:rPr>
        <w:t xml:space="preserve"> możliwych do zdobycia. Średnia klasy z testu z edukacji polonistycznej wyniosła – </w:t>
      </w:r>
      <w:r w:rsidRPr="0080505B">
        <w:rPr>
          <w:b/>
          <w:sz w:val="28"/>
          <w:szCs w:val="28"/>
        </w:rPr>
        <w:t>80,5</w:t>
      </w:r>
      <w:r w:rsidRPr="0080505B">
        <w:rPr>
          <w:b/>
          <w:bCs/>
          <w:sz w:val="28"/>
          <w:szCs w:val="28"/>
        </w:rPr>
        <w:t>%</w:t>
      </w:r>
      <w:r w:rsidRPr="0080505B">
        <w:rPr>
          <w:sz w:val="28"/>
          <w:szCs w:val="28"/>
        </w:rPr>
        <w:t xml:space="preserve">co według WSO to ocena </w:t>
      </w:r>
      <w:r w:rsidRPr="0080505B">
        <w:rPr>
          <w:b/>
          <w:bCs/>
          <w:sz w:val="28"/>
          <w:szCs w:val="28"/>
        </w:rPr>
        <w:t>dobry.</w:t>
      </w:r>
    </w:p>
    <w:p w:rsidR="006376A4" w:rsidRPr="0080505B" w:rsidRDefault="006376A4" w:rsidP="00603A27">
      <w:pPr>
        <w:rPr>
          <w:sz w:val="28"/>
          <w:szCs w:val="28"/>
        </w:rPr>
      </w:pPr>
    </w:p>
    <w:p w:rsidR="006376A4" w:rsidRPr="0080505B" w:rsidRDefault="006376A4" w:rsidP="00603A27">
      <w:pPr>
        <w:rPr>
          <w:b/>
          <w:sz w:val="28"/>
          <w:szCs w:val="28"/>
          <w:u w:val="single"/>
        </w:rPr>
      </w:pPr>
      <w:r w:rsidRPr="0080505B">
        <w:rPr>
          <w:b/>
          <w:sz w:val="28"/>
          <w:szCs w:val="28"/>
          <w:u w:val="single"/>
        </w:rPr>
        <w:t>Edukacja matematyczna</w:t>
      </w:r>
    </w:p>
    <w:p w:rsidR="006376A4" w:rsidRPr="0080505B" w:rsidRDefault="006376A4" w:rsidP="00603A27">
      <w:pPr>
        <w:rPr>
          <w:b/>
          <w:sz w:val="28"/>
          <w:szCs w:val="28"/>
          <w:u w:val="single"/>
        </w:rPr>
      </w:pPr>
    </w:p>
    <w:p w:rsidR="006376A4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Z edukacji matematycznej było do wykonania 15 zadań, w tym 6 zadań zamkniętych i 9 zadań otwartych. </w:t>
      </w:r>
    </w:p>
    <w:p w:rsidR="006376A4" w:rsidRPr="0080505B" w:rsidRDefault="006376A4" w:rsidP="00603A27">
      <w:pPr>
        <w:rPr>
          <w:sz w:val="28"/>
          <w:szCs w:val="28"/>
        </w:rPr>
      </w:pPr>
    </w:p>
    <w:p w:rsidR="006376A4" w:rsidRPr="0080505B" w:rsidRDefault="006376A4" w:rsidP="00603A27">
      <w:pPr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Test sprawdzał takie umiejętności jak: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 xml:space="preserve">- </w:t>
      </w:r>
      <w:r w:rsidRPr="0080505B">
        <w:rPr>
          <w:sz w:val="28"/>
          <w:szCs w:val="28"/>
        </w:rPr>
        <w:t>sprawność rachunkowa,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>- rozwiązywanie zadań tekstowych na porównywanie różnicowe,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>- obliczanie obwodów figur geometrycznych: trójkąta i prostokąta,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>- zadanie tekstowe z obliczeniami na pojemność – litr, pół litra, ćwierć litra,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>- rozwiązywanie zadań tekstowych złożonych,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>-czytanie i rozumowanie tekstu matematycznego,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>- wyobrażenia geometryczne (symetria, budo</w:t>
      </w:r>
      <w:r>
        <w:rPr>
          <w:sz w:val="28"/>
          <w:szCs w:val="28"/>
        </w:rPr>
        <w:t>wla, serwetki, pieczątki</w:t>
      </w:r>
      <w:r w:rsidRPr="0080505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76A4" w:rsidRPr="009C4C89" w:rsidRDefault="006376A4" w:rsidP="00603A27">
      <w:pPr>
        <w:rPr>
          <w:b/>
          <w:bCs/>
          <w:sz w:val="28"/>
          <w:szCs w:val="28"/>
        </w:rPr>
      </w:pPr>
      <w:r w:rsidRPr="0080505B">
        <w:rPr>
          <w:b/>
          <w:bCs/>
          <w:sz w:val="28"/>
          <w:szCs w:val="28"/>
        </w:rPr>
        <w:t>Zestawienie wyników testu z części matematycznej</w:t>
      </w:r>
    </w:p>
    <w:p w:rsidR="006376A4" w:rsidRDefault="006376A4" w:rsidP="00603A27">
      <w:pPr>
        <w:rPr>
          <w:sz w:val="28"/>
          <w:szCs w:val="28"/>
        </w:rPr>
      </w:pP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>Największą trudność sprawiły uczniom zadania: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Nr 6 i 9 </w:t>
      </w:r>
      <w:r w:rsidRPr="0080505B">
        <w:rPr>
          <w:b/>
          <w:bCs/>
          <w:sz w:val="28"/>
          <w:szCs w:val="28"/>
        </w:rPr>
        <w:t>(31%)</w:t>
      </w:r>
      <w:r w:rsidRPr="0080505B">
        <w:rPr>
          <w:sz w:val="28"/>
          <w:szCs w:val="28"/>
        </w:rPr>
        <w:t xml:space="preserve"> zadanie otwarte, zamknięte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Nr 8 </w:t>
      </w:r>
      <w:r w:rsidRPr="0080505B">
        <w:rPr>
          <w:b/>
          <w:bCs/>
          <w:sz w:val="28"/>
          <w:szCs w:val="28"/>
        </w:rPr>
        <w:t xml:space="preserve">(38%) </w:t>
      </w:r>
      <w:r w:rsidRPr="0080505B">
        <w:rPr>
          <w:sz w:val="28"/>
          <w:szCs w:val="28"/>
        </w:rPr>
        <w:t>zadanie tekstowe złożone,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>Najlepiej uczniowie rozwiązali zadania: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Nr 7 </w:t>
      </w:r>
      <w:r w:rsidRPr="0080505B">
        <w:rPr>
          <w:b/>
          <w:bCs/>
          <w:sz w:val="28"/>
          <w:szCs w:val="28"/>
        </w:rPr>
        <w:t>(94%)</w:t>
      </w:r>
      <w:r w:rsidRPr="0080505B">
        <w:rPr>
          <w:sz w:val="28"/>
          <w:szCs w:val="28"/>
        </w:rPr>
        <w:t xml:space="preserve"> zadanie zamknięte związane z obliczeniami pieniężnymi,</w:t>
      </w:r>
    </w:p>
    <w:p w:rsidR="006376A4" w:rsidRPr="00603A27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Nr15 </w:t>
      </w:r>
      <w:r w:rsidRPr="0080505B">
        <w:rPr>
          <w:b/>
          <w:bCs/>
          <w:sz w:val="28"/>
          <w:szCs w:val="28"/>
        </w:rPr>
        <w:t xml:space="preserve">(75%) </w:t>
      </w:r>
      <w:r w:rsidRPr="0080505B">
        <w:rPr>
          <w:bCs/>
          <w:sz w:val="28"/>
          <w:szCs w:val="28"/>
        </w:rPr>
        <w:t>zadanie tekstowe, otwarte na obliczanie obwodu prostokąta</w:t>
      </w:r>
      <w:r w:rsidRPr="0080505B">
        <w:rPr>
          <w:b/>
          <w:bCs/>
          <w:sz w:val="28"/>
          <w:szCs w:val="28"/>
        </w:rPr>
        <w:t>.</w:t>
      </w:r>
    </w:p>
    <w:p w:rsidR="006376A4" w:rsidRDefault="006376A4" w:rsidP="009C4C89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6376A4" w:rsidRPr="009C4C89" w:rsidRDefault="006376A4" w:rsidP="009C4C89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80505B">
        <w:rPr>
          <w:rFonts w:ascii="Times New Roman" w:hAnsi="Times New Roman"/>
          <w:b/>
          <w:sz w:val="28"/>
          <w:szCs w:val="28"/>
        </w:rPr>
        <w:t>Oceny z testu z części matematycznej:</w:t>
      </w:r>
    </w:p>
    <w:p w:rsidR="006376A4" w:rsidRPr="0080505B" w:rsidRDefault="006376A4" w:rsidP="00603A27">
      <w:pPr>
        <w:rPr>
          <w:b/>
          <w:bCs/>
          <w:sz w:val="28"/>
          <w:szCs w:val="28"/>
        </w:rPr>
      </w:pPr>
      <w:r w:rsidRPr="0080505B">
        <w:rPr>
          <w:b/>
          <w:bCs/>
          <w:sz w:val="28"/>
          <w:szCs w:val="28"/>
        </w:rPr>
        <w:t xml:space="preserve">dobry – </w:t>
      </w:r>
      <w:r w:rsidRPr="0080505B">
        <w:rPr>
          <w:bCs/>
          <w:sz w:val="28"/>
          <w:szCs w:val="28"/>
        </w:rPr>
        <w:t>6 uczniów, (13p,12p, na 16p możliwych do zdobycia), co stanowi 37,5%</w:t>
      </w:r>
    </w:p>
    <w:p w:rsidR="006376A4" w:rsidRPr="0080505B" w:rsidRDefault="006376A4" w:rsidP="00603A27">
      <w:pPr>
        <w:rPr>
          <w:bCs/>
          <w:sz w:val="28"/>
          <w:szCs w:val="28"/>
        </w:rPr>
      </w:pPr>
      <w:r w:rsidRPr="0080505B">
        <w:rPr>
          <w:b/>
          <w:bCs/>
          <w:sz w:val="28"/>
          <w:szCs w:val="28"/>
        </w:rPr>
        <w:t xml:space="preserve">dostateczny </w:t>
      </w:r>
      <w:r w:rsidRPr="0080505B">
        <w:rPr>
          <w:bCs/>
          <w:sz w:val="28"/>
          <w:szCs w:val="28"/>
        </w:rPr>
        <w:t>– 6 uczniów, ( 11p. 10p, 8p),co stanowi 37,5%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b/>
          <w:bCs/>
          <w:sz w:val="28"/>
          <w:szCs w:val="28"/>
        </w:rPr>
        <w:t xml:space="preserve">dopuszczający – </w:t>
      </w:r>
      <w:r w:rsidRPr="0080505B">
        <w:rPr>
          <w:bCs/>
          <w:sz w:val="28"/>
          <w:szCs w:val="28"/>
        </w:rPr>
        <w:t>4 osoby, (6p; 5p, ), co stanowi 25%.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Średnia ilość punktów uzyskanych z części matematycznej na ucznia to </w:t>
      </w:r>
      <w:r w:rsidRPr="0080505B">
        <w:rPr>
          <w:b/>
          <w:bCs/>
          <w:sz w:val="28"/>
          <w:szCs w:val="28"/>
        </w:rPr>
        <w:t>9,75p na 16p</w:t>
      </w:r>
      <w:r w:rsidRPr="0080505B">
        <w:rPr>
          <w:sz w:val="28"/>
          <w:szCs w:val="28"/>
        </w:rPr>
        <w:t xml:space="preserve"> możliwych do zdobycia. </w:t>
      </w: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Średnia klasy z części matematycznej to </w:t>
      </w:r>
      <w:r w:rsidRPr="0080505B">
        <w:rPr>
          <w:b/>
          <w:bCs/>
          <w:sz w:val="28"/>
          <w:szCs w:val="28"/>
        </w:rPr>
        <w:t>61,12%</w:t>
      </w:r>
      <w:r w:rsidRPr="0080505B">
        <w:rPr>
          <w:sz w:val="28"/>
          <w:szCs w:val="28"/>
        </w:rPr>
        <w:t xml:space="preserve"> co według WSO – to ocena </w:t>
      </w:r>
      <w:r w:rsidRPr="0080505B">
        <w:rPr>
          <w:b/>
          <w:bCs/>
          <w:sz w:val="28"/>
          <w:szCs w:val="28"/>
        </w:rPr>
        <w:t>dostateczny.</w:t>
      </w:r>
    </w:p>
    <w:p w:rsidR="006376A4" w:rsidRPr="0080505B" w:rsidRDefault="006376A4" w:rsidP="00603A27">
      <w:pPr>
        <w:rPr>
          <w:color w:val="000000"/>
          <w:sz w:val="28"/>
          <w:szCs w:val="28"/>
        </w:rPr>
      </w:pPr>
      <w:r w:rsidRPr="0080505B">
        <w:rPr>
          <w:sz w:val="28"/>
          <w:szCs w:val="28"/>
        </w:rPr>
        <w:t xml:space="preserve">Ogólna średnia z całego testu z części językowej i matematycznej wyniosła </w:t>
      </w:r>
      <w:r w:rsidRPr="0080505B">
        <w:rPr>
          <w:b/>
          <w:bCs/>
          <w:sz w:val="28"/>
          <w:szCs w:val="28"/>
        </w:rPr>
        <w:t>70,08%.</w:t>
      </w:r>
      <w:r w:rsidRPr="0080505B">
        <w:rPr>
          <w:sz w:val="28"/>
          <w:szCs w:val="28"/>
        </w:rPr>
        <w:t xml:space="preserve"> Uzyskanie powyższych wyników  przez uczniów klasy trzeciej dobrze rokuje na dalszą pracę uczniów w </w:t>
      </w:r>
      <w:r w:rsidRPr="0080505B">
        <w:rPr>
          <w:color w:val="000000"/>
          <w:sz w:val="28"/>
          <w:szCs w:val="28"/>
        </w:rPr>
        <w:t>klasach IV-VI.</w:t>
      </w:r>
    </w:p>
    <w:p w:rsidR="006376A4" w:rsidRPr="0080505B" w:rsidRDefault="006376A4" w:rsidP="00603A27">
      <w:pPr>
        <w:rPr>
          <w:color w:val="000000"/>
          <w:sz w:val="28"/>
          <w:szCs w:val="28"/>
        </w:rPr>
      </w:pPr>
    </w:p>
    <w:p w:rsidR="006376A4" w:rsidRDefault="006376A4" w:rsidP="00603A27">
      <w:pPr>
        <w:rPr>
          <w:b/>
          <w:bCs/>
          <w:color w:val="000000"/>
          <w:sz w:val="28"/>
          <w:szCs w:val="28"/>
        </w:rPr>
      </w:pPr>
    </w:p>
    <w:p w:rsidR="006376A4" w:rsidRDefault="006376A4" w:rsidP="00603A27">
      <w:pPr>
        <w:rPr>
          <w:b/>
          <w:bCs/>
          <w:color w:val="000000"/>
          <w:sz w:val="28"/>
          <w:szCs w:val="28"/>
        </w:rPr>
      </w:pPr>
    </w:p>
    <w:p w:rsidR="006376A4" w:rsidRDefault="006376A4" w:rsidP="00603A27">
      <w:pPr>
        <w:rPr>
          <w:b/>
          <w:bCs/>
          <w:color w:val="000000"/>
          <w:sz w:val="28"/>
          <w:szCs w:val="28"/>
        </w:rPr>
      </w:pPr>
      <w:r w:rsidRPr="0080505B">
        <w:rPr>
          <w:b/>
          <w:bCs/>
          <w:color w:val="000000"/>
          <w:sz w:val="28"/>
          <w:szCs w:val="28"/>
        </w:rPr>
        <w:t>WNIOSKI</w:t>
      </w:r>
    </w:p>
    <w:p w:rsidR="006376A4" w:rsidRDefault="006376A4" w:rsidP="00603A27">
      <w:pPr>
        <w:rPr>
          <w:b/>
          <w:bCs/>
          <w:color w:val="000000"/>
          <w:sz w:val="28"/>
          <w:szCs w:val="28"/>
        </w:rPr>
      </w:pPr>
    </w:p>
    <w:p w:rsidR="006376A4" w:rsidRPr="009C4C89" w:rsidRDefault="006376A4" w:rsidP="00603A27">
      <w:pPr>
        <w:rPr>
          <w:b/>
          <w:bCs/>
          <w:color w:val="000000"/>
          <w:sz w:val="28"/>
          <w:szCs w:val="28"/>
        </w:rPr>
      </w:pPr>
    </w:p>
    <w:p w:rsidR="006376A4" w:rsidRPr="0080505B" w:rsidRDefault="006376A4" w:rsidP="00603A27">
      <w:pPr>
        <w:rPr>
          <w:color w:val="000000"/>
          <w:sz w:val="28"/>
          <w:szCs w:val="28"/>
        </w:rPr>
      </w:pPr>
      <w:r w:rsidRPr="0080505B">
        <w:rPr>
          <w:b/>
          <w:bCs/>
          <w:color w:val="000000"/>
          <w:sz w:val="28"/>
          <w:szCs w:val="28"/>
          <w:u w:val="single"/>
        </w:rPr>
        <w:t>EDUKACJA POLONISTYCZNA</w:t>
      </w:r>
    </w:p>
    <w:p w:rsidR="006376A4" w:rsidRPr="0080505B" w:rsidRDefault="006376A4" w:rsidP="00603A27">
      <w:pPr>
        <w:rPr>
          <w:color w:val="000000"/>
          <w:sz w:val="28"/>
          <w:szCs w:val="28"/>
        </w:rPr>
      </w:pPr>
    </w:p>
    <w:p w:rsidR="006376A4" w:rsidRPr="005C1DEC" w:rsidRDefault="006376A4" w:rsidP="00603A27">
      <w:pPr>
        <w:widowControl w:val="0"/>
        <w:numPr>
          <w:ilvl w:val="0"/>
          <w:numId w:val="9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>Doskonalić umiejętności czytania i rozumienia dłuższych tekstów popularnonaukowych i encyklopedycznych oraz tekstów literackich, zarówno realistycznych, jak i fantastycznych (np. opowiadań, baśni, legend, pamiętników)</w:t>
      </w:r>
    </w:p>
    <w:p w:rsidR="006376A4" w:rsidRPr="005C1DEC" w:rsidRDefault="006376A4" w:rsidP="00603A27">
      <w:pPr>
        <w:widowControl w:val="0"/>
        <w:numPr>
          <w:ilvl w:val="0"/>
          <w:numId w:val="9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>Zachęcać dzieci do czytania w klasie i poza nią różnego rodzaju tekstów: literackich, popularnonaukowych, informacyjnych, matematycznych</w:t>
      </w:r>
    </w:p>
    <w:p w:rsidR="006376A4" w:rsidRPr="005C1DEC" w:rsidRDefault="006376A4" w:rsidP="00603A27">
      <w:pPr>
        <w:widowControl w:val="0"/>
        <w:numPr>
          <w:ilvl w:val="0"/>
          <w:numId w:val="9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>Propagować czytanie tekstów w różnych celach: dla własnej przyjemności uczniów,  dla zdobywania wiedzy, wzbudzenia zainteresowania u innych dzieci</w:t>
      </w:r>
    </w:p>
    <w:p w:rsidR="006376A4" w:rsidRPr="005C1DEC" w:rsidRDefault="006376A4" w:rsidP="00603A27">
      <w:pPr>
        <w:widowControl w:val="0"/>
        <w:numPr>
          <w:ilvl w:val="0"/>
          <w:numId w:val="9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>Zachęcać dzieci do zadawania pytań do tekstu i oceniania jego treści</w:t>
      </w:r>
    </w:p>
    <w:p w:rsidR="006376A4" w:rsidRPr="005C1DEC" w:rsidRDefault="006376A4" w:rsidP="00603A27">
      <w:pPr>
        <w:widowControl w:val="0"/>
        <w:numPr>
          <w:ilvl w:val="0"/>
          <w:numId w:val="9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>Stwarzanie dzieciom jak najwięcej okazji do wyrażania własnych opinii</w:t>
      </w:r>
      <w:r w:rsidRPr="005C1DEC">
        <w:rPr>
          <w:i/>
          <w:color w:val="000000"/>
          <w:sz w:val="28"/>
          <w:szCs w:val="28"/>
        </w:rPr>
        <w:br/>
        <w:t xml:space="preserve"> o przeczytanych tekstach, do udziału w dyskusji, do uzasadniania swoich sądów</w:t>
      </w:r>
    </w:p>
    <w:p w:rsidR="006376A4" w:rsidRPr="005C1DEC" w:rsidRDefault="006376A4" w:rsidP="00603A27">
      <w:pPr>
        <w:widowControl w:val="0"/>
        <w:numPr>
          <w:ilvl w:val="0"/>
          <w:numId w:val="9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>Umożliwianie dzieciom tworzenia form wypowiedzi o charakterze twórczym i użytkowym, takich jak: pisanie opowiadań, listów, petycji, ogłoszeń, przepisów, instrukcji, wyjaśnień itp.</w:t>
      </w:r>
    </w:p>
    <w:p w:rsidR="006376A4" w:rsidRPr="005C1DEC" w:rsidRDefault="006376A4" w:rsidP="00603A27">
      <w:pPr>
        <w:widowControl w:val="0"/>
        <w:numPr>
          <w:ilvl w:val="0"/>
          <w:numId w:val="9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 xml:space="preserve">Zachęcanie dzieci do uczestnictwa w ocenianiu efektów pracy własnej </w:t>
      </w:r>
      <w:r w:rsidRPr="005C1DEC">
        <w:rPr>
          <w:i/>
          <w:color w:val="000000"/>
          <w:sz w:val="28"/>
          <w:szCs w:val="28"/>
        </w:rPr>
        <w:br/>
        <w:t>i kolegów</w:t>
      </w:r>
    </w:p>
    <w:p w:rsidR="006376A4" w:rsidRPr="005C1DEC" w:rsidRDefault="006376A4" w:rsidP="00603A27">
      <w:pPr>
        <w:widowControl w:val="0"/>
        <w:numPr>
          <w:ilvl w:val="0"/>
          <w:numId w:val="9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 xml:space="preserve">Wzbogacanie zasobu słownikowego dzieci, w tym organizowanie zabaw </w:t>
      </w:r>
      <w:r w:rsidRPr="005C1DEC">
        <w:rPr>
          <w:i/>
          <w:color w:val="000000"/>
          <w:sz w:val="28"/>
          <w:szCs w:val="28"/>
        </w:rPr>
        <w:br/>
        <w:t>i gier słownych, ułatwiających poznawanie znaczeń wyrazów w różnym kontekście</w:t>
      </w:r>
    </w:p>
    <w:p w:rsidR="006376A4" w:rsidRPr="005C1DEC" w:rsidRDefault="006376A4" w:rsidP="00603A27">
      <w:pPr>
        <w:widowControl w:val="0"/>
        <w:numPr>
          <w:ilvl w:val="0"/>
          <w:numId w:val="9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>Stosowanie w praktyce zasad gramatycznych zamiast pamięciowego ich opanowania</w:t>
      </w:r>
    </w:p>
    <w:p w:rsidR="006376A4" w:rsidRPr="005C1DEC" w:rsidRDefault="006376A4" w:rsidP="00603A27">
      <w:pPr>
        <w:widowControl w:val="0"/>
        <w:numPr>
          <w:ilvl w:val="0"/>
          <w:numId w:val="9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>Konstruowanie umiejętności poprawnego pisania i mówienia poprzez aktywność językową i częste okazje do wypowiadania się w różnych formach</w:t>
      </w:r>
    </w:p>
    <w:p w:rsidR="006376A4" w:rsidRPr="0080505B" w:rsidRDefault="006376A4" w:rsidP="00603A27">
      <w:pPr>
        <w:autoSpaceDE w:val="0"/>
        <w:rPr>
          <w:b/>
          <w:bCs/>
          <w:color w:val="000000"/>
          <w:sz w:val="28"/>
          <w:szCs w:val="28"/>
          <w:u w:val="single"/>
        </w:rPr>
      </w:pPr>
    </w:p>
    <w:p w:rsidR="006376A4" w:rsidRPr="0080505B" w:rsidRDefault="006376A4" w:rsidP="00603A27">
      <w:pPr>
        <w:autoSpaceDE w:val="0"/>
        <w:rPr>
          <w:color w:val="000000"/>
          <w:sz w:val="28"/>
          <w:szCs w:val="28"/>
        </w:rPr>
      </w:pPr>
      <w:r w:rsidRPr="0080505B">
        <w:rPr>
          <w:b/>
          <w:bCs/>
          <w:color w:val="000000"/>
          <w:sz w:val="28"/>
          <w:szCs w:val="28"/>
          <w:u w:val="single"/>
        </w:rPr>
        <w:t>EDUKACJA MATEMATYCZNA</w:t>
      </w:r>
    </w:p>
    <w:p w:rsidR="006376A4" w:rsidRPr="0080505B" w:rsidRDefault="006376A4" w:rsidP="00603A27">
      <w:pPr>
        <w:autoSpaceDE w:val="0"/>
        <w:rPr>
          <w:color w:val="000000"/>
          <w:sz w:val="28"/>
          <w:szCs w:val="28"/>
        </w:rPr>
      </w:pPr>
    </w:p>
    <w:p w:rsidR="006376A4" w:rsidRPr="005C1DEC" w:rsidRDefault="006376A4" w:rsidP="00603A27">
      <w:pPr>
        <w:widowControl w:val="0"/>
        <w:numPr>
          <w:ilvl w:val="0"/>
          <w:numId w:val="10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>Doskonalenie umiejętności analizowania sensu i przydatności informacji podanych w zadaniu (np. poprzez stawianie odpowiednich pytań)</w:t>
      </w:r>
    </w:p>
    <w:p w:rsidR="006376A4" w:rsidRPr="005C1DEC" w:rsidRDefault="006376A4" w:rsidP="005C1DEC">
      <w:pPr>
        <w:pStyle w:val="ListParagraph"/>
        <w:widowControl w:val="0"/>
        <w:numPr>
          <w:ilvl w:val="0"/>
          <w:numId w:val="10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>Zachęcanie dzieci do wykorzystywania rysunków przy rozwiązywaniu zadań tekstowych</w:t>
      </w:r>
    </w:p>
    <w:p w:rsidR="006376A4" w:rsidRPr="005C1DEC" w:rsidRDefault="006376A4" w:rsidP="005C1DEC">
      <w:pPr>
        <w:widowControl w:val="0"/>
        <w:numPr>
          <w:ilvl w:val="0"/>
          <w:numId w:val="10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>Samodzielne sprawdzanie przez dzieci poprawności rozwiązania zadania tekstowego dzięki upewnieniu się, czy uzyskana odpowiedź spełnia warunki podane w zadaniu</w:t>
      </w:r>
    </w:p>
    <w:p w:rsidR="006376A4" w:rsidRPr="005C1DEC" w:rsidRDefault="006376A4" w:rsidP="005C1DEC">
      <w:pPr>
        <w:widowControl w:val="0"/>
        <w:numPr>
          <w:ilvl w:val="0"/>
          <w:numId w:val="10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>Unikanie podawania uczniom gotowych metod rozwiązywania zadań</w:t>
      </w:r>
    </w:p>
    <w:p w:rsidR="006376A4" w:rsidRPr="005C1DEC" w:rsidRDefault="006376A4" w:rsidP="005C1DEC">
      <w:pPr>
        <w:widowControl w:val="0"/>
        <w:numPr>
          <w:ilvl w:val="0"/>
          <w:numId w:val="10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>Wykorzystywanie w procesie kształcenia różnorodnych, co do struktury</w:t>
      </w:r>
      <w:r w:rsidRPr="005C1DEC">
        <w:rPr>
          <w:i/>
          <w:color w:val="000000"/>
          <w:sz w:val="28"/>
          <w:szCs w:val="28"/>
        </w:rPr>
        <w:br/>
        <w:t xml:space="preserve"> i poziomu trudności, zadań tekstowych do rozwiązywania</w:t>
      </w:r>
    </w:p>
    <w:p w:rsidR="006376A4" w:rsidRPr="005C1DEC" w:rsidRDefault="006376A4" w:rsidP="005C1DEC">
      <w:pPr>
        <w:widowControl w:val="0"/>
        <w:numPr>
          <w:ilvl w:val="0"/>
          <w:numId w:val="10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>Zachęcanie dzieci do tworzenia własnych metod rozwiązywania zadań tekstowych i posługiwania się nimi (bez wcześniejszego pokazywania "wzoru" i nakłaniania uczniów do jego naśladowania)</w:t>
      </w:r>
    </w:p>
    <w:p w:rsidR="006376A4" w:rsidRDefault="006376A4" w:rsidP="005C1DEC">
      <w:pPr>
        <w:widowControl w:val="0"/>
        <w:numPr>
          <w:ilvl w:val="0"/>
          <w:numId w:val="10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 xml:space="preserve">Tworzenie sytuacji dydaktycznych ukazujących użyteczność matematyki </w:t>
      </w:r>
    </w:p>
    <w:p w:rsidR="006376A4" w:rsidRPr="005C1DEC" w:rsidRDefault="006376A4" w:rsidP="005C1DEC">
      <w:pPr>
        <w:widowControl w:val="0"/>
        <w:suppressAutoHyphens/>
        <w:autoSpaceDE w:val="0"/>
        <w:ind w:left="72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>w życiu codziennym</w:t>
      </w:r>
    </w:p>
    <w:p w:rsidR="006376A4" w:rsidRPr="005C1DEC" w:rsidRDefault="006376A4" w:rsidP="005C1DEC">
      <w:pPr>
        <w:widowControl w:val="0"/>
        <w:numPr>
          <w:ilvl w:val="0"/>
          <w:numId w:val="10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 xml:space="preserve">Tworzenie okazji do rozwiązywania przez dzieci nietypowych zadań (nadmiar danych, nietypowa struktura, ...) i zachęcanie ich </w:t>
      </w:r>
      <w:r w:rsidRPr="005C1DEC">
        <w:rPr>
          <w:i/>
          <w:color w:val="000000"/>
          <w:sz w:val="28"/>
          <w:szCs w:val="28"/>
        </w:rPr>
        <w:br/>
        <w:t>do porównywania swoich rozwiązań</w:t>
      </w:r>
    </w:p>
    <w:p w:rsidR="006376A4" w:rsidRPr="005C1DEC" w:rsidRDefault="006376A4" w:rsidP="005C1DEC">
      <w:pPr>
        <w:widowControl w:val="0"/>
        <w:numPr>
          <w:ilvl w:val="0"/>
          <w:numId w:val="10"/>
        </w:numPr>
        <w:suppressAutoHyphens/>
        <w:autoSpaceDE w:val="0"/>
        <w:rPr>
          <w:i/>
          <w:color w:val="000000"/>
          <w:sz w:val="28"/>
          <w:szCs w:val="28"/>
        </w:rPr>
      </w:pPr>
      <w:r w:rsidRPr="005C1DEC">
        <w:rPr>
          <w:i/>
          <w:color w:val="000000"/>
          <w:sz w:val="28"/>
          <w:szCs w:val="28"/>
        </w:rPr>
        <w:t xml:space="preserve">Wspólne wyszukiwanie interesujących zagadek i łamigłówek </w:t>
      </w:r>
      <w:r w:rsidRPr="005C1DEC">
        <w:rPr>
          <w:i/>
          <w:color w:val="000000"/>
          <w:sz w:val="28"/>
          <w:szCs w:val="28"/>
        </w:rPr>
        <w:br/>
        <w:t>oraz wspólne ich rozwiązywanie</w:t>
      </w:r>
    </w:p>
    <w:p w:rsidR="006376A4" w:rsidRPr="005C1DEC" w:rsidRDefault="006376A4" w:rsidP="00603A27">
      <w:pPr>
        <w:pStyle w:val="ListParagraph"/>
        <w:ind w:left="1428"/>
        <w:rPr>
          <w:rFonts w:ascii="Times New Roman" w:hAnsi="Times New Roman"/>
          <w:i/>
          <w:sz w:val="28"/>
          <w:szCs w:val="28"/>
        </w:rPr>
      </w:pPr>
    </w:p>
    <w:p w:rsidR="006376A4" w:rsidRDefault="006376A4" w:rsidP="00603A27">
      <w:pPr>
        <w:pStyle w:val="ListParagraph"/>
        <w:ind w:left="1428"/>
        <w:jc w:val="center"/>
        <w:rPr>
          <w:rFonts w:ascii="Times New Roman" w:hAnsi="Times New Roman"/>
          <w:b/>
          <w:sz w:val="28"/>
          <w:szCs w:val="28"/>
        </w:rPr>
      </w:pPr>
    </w:p>
    <w:p w:rsidR="006376A4" w:rsidRDefault="006376A4" w:rsidP="00603A27">
      <w:pPr>
        <w:pStyle w:val="ListParagraph"/>
        <w:ind w:left="1428"/>
        <w:jc w:val="center"/>
        <w:rPr>
          <w:rFonts w:ascii="Times New Roman" w:hAnsi="Times New Roman"/>
          <w:b/>
          <w:sz w:val="28"/>
          <w:szCs w:val="28"/>
        </w:rPr>
      </w:pPr>
    </w:p>
    <w:p w:rsidR="006376A4" w:rsidRDefault="006376A4" w:rsidP="00603A27">
      <w:pPr>
        <w:pStyle w:val="ListParagraph"/>
        <w:ind w:left="1428"/>
        <w:jc w:val="center"/>
        <w:rPr>
          <w:rFonts w:ascii="Times New Roman" w:hAnsi="Times New Roman"/>
          <w:b/>
          <w:sz w:val="28"/>
          <w:szCs w:val="28"/>
        </w:rPr>
      </w:pPr>
    </w:p>
    <w:p w:rsidR="006376A4" w:rsidRPr="00603A27" w:rsidRDefault="006376A4" w:rsidP="00603A27">
      <w:pPr>
        <w:pStyle w:val="ListParagraph"/>
        <w:ind w:left="1428"/>
        <w:jc w:val="center"/>
        <w:rPr>
          <w:rFonts w:ascii="Times New Roman" w:hAnsi="Times New Roman"/>
          <w:b/>
          <w:sz w:val="28"/>
          <w:szCs w:val="28"/>
        </w:rPr>
      </w:pPr>
      <w:r w:rsidRPr="00603A27">
        <w:rPr>
          <w:rFonts w:ascii="Times New Roman" w:hAnsi="Times New Roman"/>
          <w:b/>
          <w:sz w:val="28"/>
          <w:szCs w:val="28"/>
        </w:rPr>
        <w:t>Analiza wyników badania gotowości szkolnej uczniów rozpoczynających naukę w klasie I</w:t>
      </w:r>
    </w:p>
    <w:p w:rsidR="006376A4" w:rsidRPr="00603A27" w:rsidRDefault="006376A4" w:rsidP="00204EF8">
      <w:pPr>
        <w:shd w:val="clear" w:color="auto" w:fill="FFFFFF"/>
        <w:spacing w:before="139"/>
        <w:ind w:left="136"/>
        <w:jc w:val="center"/>
        <w:rPr>
          <w:rFonts w:eastAsia="Arial Unicode MS"/>
          <w:b/>
          <w:bCs/>
          <w:color w:val="000000"/>
          <w:w w:val="83"/>
          <w:sz w:val="28"/>
          <w:szCs w:val="28"/>
        </w:rPr>
      </w:pPr>
    </w:p>
    <w:p w:rsidR="006376A4" w:rsidRDefault="006376A4" w:rsidP="00603A27">
      <w:pPr>
        <w:pStyle w:val="BodyText"/>
        <w:jc w:val="left"/>
        <w:rPr>
          <w:b w:val="0"/>
          <w:bCs w:val="0"/>
          <w:sz w:val="28"/>
          <w:szCs w:val="28"/>
        </w:rPr>
      </w:pPr>
      <w:r w:rsidRPr="00603A27">
        <w:rPr>
          <w:b w:val="0"/>
          <w:bCs w:val="0"/>
          <w:sz w:val="28"/>
          <w:szCs w:val="28"/>
        </w:rPr>
        <w:t xml:space="preserve"> Badanie gotowości szkolnej uczniów klasy I zostało przeprowadzone </w:t>
      </w:r>
      <w:r>
        <w:rPr>
          <w:b w:val="0"/>
          <w:bCs w:val="0"/>
          <w:sz w:val="28"/>
          <w:szCs w:val="28"/>
        </w:rPr>
        <w:br/>
      </w:r>
      <w:r w:rsidRPr="00603A27">
        <w:rPr>
          <w:b w:val="0"/>
          <w:bCs w:val="0"/>
          <w:sz w:val="28"/>
          <w:szCs w:val="28"/>
        </w:rPr>
        <w:t>na</w:t>
      </w:r>
      <w:r w:rsidRPr="0080505B">
        <w:rPr>
          <w:b w:val="0"/>
          <w:bCs w:val="0"/>
          <w:sz w:val="28"/>
          <w:szCs w:val="28"/>
        </w:rPr>
        <w:t xml:space="preserve"> przełomie października i listopada 2014/2015 roku testem Małgorzaty Kwaśniewskiej i Wiesławy Żaba- Żabińskiej „Ocena gotowości dziecka </w:t>
      </w:r>
    </w:p>
    <w:p w:rsidR="006376A4" w:rsidRDefault="006376A4" w:rsidP="00603A27">
      <w:pPr>
        <w:pStyle w:val="BodyText"/>
        <w:jc w:val="left"/>
        <w:rPr>
          <w:b w:val="0"/>
          <w:sz w:val="28"/>
          <w:szCs w:val="28"/>
        </w:rPr>
      </w:pPr>
      <w:r w:rsidRPr="0080505B">
        <w:rPr>
          <w:b w:val="0"/>
          <w:bCs w:val="0"/>
          <w:sz w:val="28"/>
          <w:szCs w:val="28"/>
        </w:rPr>
        <w:t>do rozpoczęcia nauki szkolnej” – MAC. Badaniem objęto 23 uczniów klasy pierwszej.</w:t>
      </w:r>
      <w:r w:rsidRPr="0080505B">
        <w:rPr>
          <w:b w:val="0"/>
          <w:sz w:val="28"/>
          <w:szCs w:val="28"/>
        </w:rPr>
        <w:t xml:space="preserve">  Test zawierał polecenia, które uczniowie wykonywali </w:t>
      </w:r>
    </w:p>
    <w:p w:rsidR="006376A4" w:rsidRPr="0080505B" w:rsidRDefault="006376A4" w:rsidP="00603A27">
      <w:pPr>
        <w:pStyle w:val="BodyText"/>
        <w:jc w:val="left"/>
        <w:rPr>
          <w:b w:val="0"/>
          <w:bCs w:val="0"/>
          <w:sz w:val="28"/>
          <w:szCs w:val="28"/>
        </w:rPr>
      </w:pPr>
      <w:r w:rsidRPr="0080505B">
        <w:rPr>
          <w:b w:val="0"/>
          <w:sz w:val="28"/>
          <w:szCs w:val="28"/>
        </w:rPr>
        <w:t xml:space="preserve">po  odpowiednich wyjaśnieniach nauczyciela prowadzącego </w:t>
      </w:r>
      <w:r>
        <w:rPr>
          <w:b w:val="0"/>
          <w:sz w:val="28"/>
          <w:szCs w:val="28"/>
        </w:rPr>
        <w:br/>
      </w:r>
      <w:r w:rsidRPr="0080505B">
        <w:rPr>
          <w:b w:val="0"/>
          <w:sz w:val="28"/>
          <w:szCs w:val="28"/>
        </w:rPr>
        <w:t>oraz przy wykorzystaniu potrzebnych pomocy dydaktycznych.</w:t>
      </w:r>
    </w:p>
    <w:p w:rsidR="006376A4" w:rsidRPr="0080505B" w:rsidRDefault="006376A4" w:rsidP="00603A27">
      <w:pPr>
        <w:pStyle w:val="BodyText"/>
        <w:jc w:val="left"/>
        <w:rPr>
          <w:b w:val="0"/>
          <w:bCs w:val="0"/>
          <w:sz w:val="28"/>
          <w:szCs w:val="28"/>
        </w:rPr>
      </w:pPr>
    </w:p>
    <w:p w:rsidR="006376A4" w:rsidRPr="0080505B" w:rsidRDefault="006376A4" w:rsidP="00603A27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  Diagnoza miała na celu rozpoznanie w jakim stopniu uczniowie przygotowani są do podjęcia nauki w klasie pierwszej  szkoły podstawowej i umożliwi podjęcie środków zaradczych. Pozwoli stwierdzić na jakim etapie rozwoju są poszczególni uczniowie. Zadania pozwoliły określić rozwój dziecka w trzech sferach: fizycznej, umysłowej i społecznej. W każdej z nich wyodrębnione zostały kategorie szczegółowe.</w:t>
      </w:r>
      <w:r w:rsidRPr="0080505B">
        <w:t xml:space="preserve"> </w:t>
      </w:r>
    </w:p>
    <w:p w:rsidR="006376A4" w:rsidRPr="0080505B" w:rsidRDefault="006376A4" w:rsidP="00603A27">
      <w:pPr>
        <w:pStyle w:val="BodyText"/>
        <w:jc w:val="left"/>
        <w:rPr>
          <w:b w:val="0"/>
          <w:sz w:val="28"/>
          <w:szCs w:val="28"/>
        </w:rPr>
      </w:pPr>
    </w:p>
    <w:p w:rsidR="006376A4" w:rsidRPr="0080505B" w:rsidRDefault="006376A4" w:rsidP="005123A2">
      <w:pPr>
        <w:pStyle w:val="BodyText"/>
        <w:jc w:val="left"/>
        <w:rPr>
          <w:sz w:val="28"/>
          <w:szCs w:val="28"/>
        </w:rPr>
      </w:pPr>
      <w:r w:rsidRPr="0080505B">
        <w:rPr>
          <w:sz w:val="28"/>
          <w:szCs w:val="28"/>
        </w:rPr>
        <w:t>Rozwój fizyczny:</w:t>
      </w:r>
    </w:p>
    <w:p w:rsidR="006376A4" w:rsidRPr="0080505B" w:rsidRDefault="006376A4" w:rsidP="005123A2">
      <w:pPr>
        <w:pStyle w:val="BodyText"/>
        <w:jc w:val="left"/>
        <w:rPr>
          <w:sz w:val="28"/>
          <w:szCs w:val="28"/>
        </w:rPr>
      </w:pPr>
    </w:p>
    <w:p w:rsidR="006376A4" w:rsidRPr="0080505B" w:rsidRDefault="006376A4" w:rsidP="007271DB">
      <w:pPr>
        <w:pStyle w:val="BodyText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80505B">
        <w:rPr>
          <w:b w:val="0"/>
          <w:sz w:val="28"/>
          <w:szCs w:val="28"/>
        </w:rPr>
        <w:t>Sprawność ruchowa</w:t>
      </w:r>
    </w:p>
    <w:p w:rsidR="006376A4" w:rsidRPr="0080505B" w:rsidRDefault="006376A4" w:rsidP="007271DB">
      <w:pPr>
        <w:pStyle w:val="BodyText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80505B">
        <w:rPr>
          <w:b w:val="0"/>
          <w:sz w:val="28"/>
          <w:szCs w:val="28"/>
        </w:rPr>
        <w:t>Sprawność rąk</w:t>
      </w:r>
    </w:p>
    <w:p w:rsidR="006376A4" w:rsidRPr="0080505B" w:rsidRDefault="006376A4" w:rsidP="007271DB">
      <w:pPr>
        <w:pStyle w:val="BodyText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80505B">
        <w:rPr>
          <w:b w:val="0"/>
          <w:sz w:val="28"/>
          <w:szCs w:val="28"/>
        </w:rPr>
        <w:t>Lateralizacja</w:t>
      </w:r>
    </w:p>
    <w:p w:rsidR="006376A4" w:rsidRPr="0080505B" w:rsidRDefault="006376A4" w:rsidP="005C1DEC">
      <w:pPr>
        <w:pStyle w:val="BodyText"/>
        <w:jc w:val="left"/>
        <w:rPr>
          <w:b w:val="0"/>
          <w:sz w:val="28"/>
          <w:szCs w:val="28"/>
        </w:rPr>
      </w:pPr>
    </w:p>
    <w:p w:rsidR="006376A4" w:rsidRPr="0080505B" w:rsidRDefault="006376A4" w:rsidP="005123A2">
      <w:pPr>
        <w:pStyle w:val="BodyText"/>
        <w:jc w:val="left"/>
        <w:rPr>
          <w:sz w:val="28"/>
          <w:szCs w:val="28"/>
        </w:rPr>
      </w:pPr>
      <w:r w:rsidRPr="0080505B">
        <w:rPr>
          <w:sz w:val="28"/>
          <w:szCs w:val="28"/>
        </w:rPr>
        <w:t>Rozwój umysłowy:</w:t>
      </w:r>
    </w:p>
    <w:p w:rsidR="006376A4" w:rsidRPr="0080505B" w:rsidRDefault="006376A4" w:rsidP="005123A2">
      <w:pPr>
        <w:pStyle w:val="BodyText"/>
        <w:jc w:val="left"/>
        <w:rPr>
          <w:sz w:val="28"/>
          <w:szCs w:val="28"/>
        </w:rPr>
      </w:pPr>
    </w:p>
    <w:p w:rsidR="006376A4" w:rsidRPr="0080505B" w:rsidRDefault="006376A4" w:rsidP="007271DB">
      <w:pPr>
        <w:pStyle w:val="BodyText"/>
        <w:numPr>
          <w:ilvl w:val="0"/>
          <w:numId w:val="7"/>
        </w:numPr>
        <w:jc w:val="left"/>
        <w:rPr>
          <w:b w:val="0"/>
          <w:sz w:val="28"/>
          <w:szCs w:val="28"/>
        </w:rPr>
      </w:pPr>
      <w:r w:rsidRPr="0080505B">
        <w:rPr>
          <w:b w:val="0"/>
          <w:sz w:val="28"/>
          <w:szCs w:val="28"/>
        </w:rPr>
        <w:t>Spostrzeganie wzrokowe</w:t>
      </w:r>
    </w:p>
    <w:p w:rsidR="006376A4" w:rsidRPr="0080505B" w:rsidRDefault="006376A4" w:rsidP="007271DB">
      <w:pPr>
        <w:pStyle w:val="BodyText"/>
        <w:numPr>
          <w:ilvl w:val="0"/>
          <w:numId w:val="7"/>
        </w:numPr>
        <w:jc w:val="left"/>
        <w:rPr>
          <w:b w:val="0"/>
          <w:sz w:val="28"/>
          <w:szCs w:val="28"/>
        </w:rPr>
      </w:pPr>
      <w:r w:rsidRPr="0080505B">
        <w:rPr>
          <w:b w:val="0"/>
          <w:sz w:val="28"/>
          <w:szCs w:val="28"/>
        </w:rPr>
        <w:t>Koordynacja wzrokowo – ruchowa (przygotowanie do pisania)</w:t>
      </w:r>
    </w:p>
    <w:p w:rsidR="006376A4" w:rsidRPr="0080505B" w:rsidRDefault="006376A4" w:rsidP="007271DB">
      <w:pPr>
        <w:pStyle w:val="BodyText"/>
        <w:numPr>
          <w:ilvl w:val="0"/>
          <w:numId w:val="7"/>
        </w:numPr>
        <w:jc w:val="left"/>
        <w:rPr>
          <w:b w:val="0"/>
          <w:sz w:val="28"/>
          <w:szCs w:val="28"/>
        </w:rPr>
      </w:pPr>
      <w:r w:rsidRPr="0080505B">
        <w:rPr>
          <w:b w:val="0"/>
          <w:sz w:val="28"/>
          <w:szCs w:val="28"/>
        </w:rPr>
        <w:t>Spostrzeganie słuchowe</w:t>
      </w:r>
    </w:p>
    <w:p w:rsidR="006376A4" w:rsidRPr="0080505B" w:rsidRDefault="006376A4" w:rsidP="007271DB">
      <w:pPr>
        <w:pStyle w:val="BodyText"/>
        <w:numPr>
          <w:ilvl w:val="0"/>
          <w:numId w:val="7"/>
        </w:numPr>
        <w:jc w:val="left"/>
        <w:rPr>
          <w:b w:val="0"/>
          <w:sz w:val="28"/>
          <w:szCs w:val="28"/>
        </w:rPr>
      </w:pPr>
      <w:r w:rsidRPr="0080505B">
        <w:rPr>
          <w:b w:val="0"/>
          <w:sz w:val="28"/>
          <w:szCs w:val="28"/>
        </w:rPr>
        <w:t>Słownictwo i poprawność językowa</w:t>
      </w:r>
    </w:p>
    <w:p w:rsidR="006376A4" w:rsidRPr="0080505B" w:rsidRDefault="006376A4" w:rsidP="007271DB">
      <w:pPr>
        <w:pStyle w:val="BodyText"/>
        <w:numPr>
          <w:ilvl w:val="0"/>
          <w:numId w:val="7"/>
        </w:numPr>
        <w:jc w:val="left"/>
        <w:rPr>
          <w:b w:val="0"/>
          <w:sz w:val="28"/>
          <w:szCs w:val="28"/>
        </w:rPr>
      </w:pPr>
      <w:r w:rsidRPr="0080505B">
        <w:rPr>
          <w:b w:val="0"/>
          <w:sz w:val="28"/>
          <w:szCs w:val="28"/>
        </w:rPr>
        <w:t>Wiadomości ogólne</w:t>
      </w:r>
    </w:p>
    <w:p w:rsidR="006376A4" w:rsidRPr="0080505B" w:rsidRDefault="006376A4" w:rsidP="007271DB">
      <w:pPr>
        <w:pStyle w:val="BodyText"/>
        <w:numPr>
          <w:ilvl w:val="0"/>
          <w:numId w:val="7"/>
        </w:numPr>
        <w:jc w:val="left"/>
        <w:rPr>
          <w:b w:val="0"/>
          <w:sz w:val="28"/>
          <w:szCs w:val="28"/>
        </w:rPr>
      </w:pPr>
      <w:r w:rsidRPr="0080505B">
        <w:rPr>
          <w:b w:val="0"/>
          <w:sz w:val="28"/>
          <w:szCs w:val="28"/>
        </w:rPr>
        <w:t>Wiadomości i pojęcia matematyczne</w:t>
      </w:r>
    </w:p>
    <w:p w:rsidR="006376A4" w:rsidRPr="0080505B" w:rsidRDefault="006376A4" w:rsidP="007271DB">
      <w:pPr>
        <w:pStyle w:val="BodyText"/>
        <w:numPr>
          <w:ilvl w:val="0"/>
          <w:numId w:val="7"/>
        </w:numPr>
        <w:jc w:val="left"/>
        <w:rPr>
          <w:b w:val="0"/>
          <w:sz w:val="28"/>
          <w:szCs w:val="28"/>
        </w:rPr>
      </w:pPr>
      <w:r w:rsidRPr="0080505B">
        <w:rPr>
          <w:b w:val="0"/>
          <w:sz w:val="28"/>
          <w:szCs w:val="28"/>
        </w:rPr>
        <w:t>Pamięć słuchowa, wzrokowa i ruchowa</w:t>
      </w:r>
    </w:p>
    <w:p w:rsidR="006376A4" w:rsidRPr="005C1DEC" w:rsidRDefault="006376A4" w:rsidP="005C1DEC">
      <w:pPr>
        <w:pStyle w:val="BodyText"/>
        <w:numPr>
          <w:ilvl w:val="0"/>
          <w:numId w:val="7"/>
        </w:numPr>
        <w:jc w:val="left"/>
        <w:rPr>
          <w:b w:val="0"/>
          <w:sz w:val="28"/>
          <w:szCs w:val="28"/>
        </w:rPr>
      </w:pPr>
      <w:r w:rsidRPr="0080505B">
        <w:rPr>
          <w:b w:val="0"/>
          <w:sz w:val="28"/>
          <w:szCs w:val="28"/>
        </w:rPr>
        <w:t>Uwaga</w:t>
      </w:r>
    </w:p>
    <w:p w:rsidR="006376A4" w:rsidRPr="0080505B" w:rsidRDefault="006376A4" w:rsidP="005123A2">
      <w:pPr>
        <w:pStyle w:val="BodyText"/>
        <w:ind w:left="720"/>
        <w:jc w:val="left"/>
        <w:rPr>
          <w:b w:val="0"/>
          <w:sz w:val="28"/>
          <w:szCs w:val="28"/>
        </w:rPr>
      </w:pPr>
    </w:p>
    <w:p w:rsidR="006376A4" w:rsidRPr="0080505B" w:rsidRDefault="006376A4" w:rsidP="005123A2">
      <w:pPr>
        <w:pStyle w:val="BodyText"/>
        <w:jc w:val="left"/>
        <w:rPr>
          <w:b w:val="0"/>
          <w:sz w:val="28"/>
          <w:szCs w:val="28"/>
        </w:rPr>
      </w:pPr>
      <w:r w:rsidRPr="0080505B">
        <w:rPr>
          <w:sz w:val="28"/>
          <w:szCs w:val="28"/>
        </w:rPr>
        <w:t>Rozwój społeczny</w:t>
      </w:r>
      <w:r w:rsidRPr="0080505B">
        <w:rPr>
          <w:b w:val="0"/>
          <w:sz w:val="28"/>
          <w:szCs w:val="28"/>
        </w:rPr>
        <w:t>:</w:t>
      </w:r>
    </w:p>
    <w:p w:rsidR="006376A4" w:rsidRPr="0080505B" w:rsidRDefault="006376A4" w:rsidP="005123A2">
      <w:pPr>
        <w:pStyle w:val="BodyText"/>
        <w:jc w:val="left"/>
        <w:rPr>
          <w:b w:val="0"/>
          <w:sz w:val="28"/>
          <w:szCs w:val="28"/>
        </w:rPr>
      </w:pPr>
    </w:p>
    <w:p w:rsidR="006376A4" w:rsidRPr="0080505B" w:rsidRDefault="006376A4" w:rsidP="007271DB">
      <w:pPr>
        <w:pStyle w:val="BodyText"/>
        <w:numPr>
          <w:ilvl w:val="0"/>
          <w:numId w:val="8"/>
        </w:numPr>
        <w:jc w:val="left"/>
        <w:rPr>
          <w:b w:val="0"/>
          <w:color w:val="000000"/>
          <w:sz w:val="28"/>
          <w:szCs w:val="28"/>
        </w:rPr>
      </w:pPr>
      <w:r w:rsidRPr="0080505B">
        <w:rPr>
          <w:b w:val="0"/>
          <w:color w:val="000000"/>
          <w:sz w:val="28"/>
          <w:szCs w:val="28"/>
        </w:rPr>
        <w:t>Rozwój moralny</w:t>
      </w:r>
    </w:p>
    <w:p w:rsidR="006376A4" w:rsidRPr="0080505B" w:rsidRDefault="006376A4" w:rsidP="007271DB">
      <w:pPr>
        <w:pStyle w:val="BodyText"/>
        <w:numPr>
          <w:ilvl w:val="0"/>
          <w:numId w:val="8"/>
        </w:numPr>
        <w:jc w:val="left"/>
        <w:rPr>
          <w:b w:val="0"/>
          <w:sz w:val="28"/>
          <w:szCs w:val="28"/>
        </w:rPr>
      </w:pPr>
      <w:r w:rsidRPr="0080505B">
        <w:rPr>
          <w:b w:val="0"/>
          <w:sz w:val="28"/>
          <w:szCs w:val="28"/>
        </w:rPr>
        <w:t>Stosunek do rówieśników</w:t>
      </w:r>
    </w:p>
    <w:p w:rsidR="006376A4" w:rsidRPr="0080505B" w:rsidRDefault="006376A4" w:rsidP="007271DB">
      <w:pPr>
        <w:pStyle w:val="BodyText"/>
        <w:numPr>
          <w:ilvl w:val="0"/>
          <w:numId w:val="8"/>
        </w:numPr>
        <w:jc w:val="left"/>
        <w:rPr>
          <w:b w:val="0"/>
          <w:sz w:val="28"/>
          <w:szCs w:val="28"/>
        </w:rPr>
      </w:pPr>
      <w:r w:rsidRPr="0080505B">
        <w:rPr>
          <w:b w:val="0"/>
          <w:sz w:val="28"/>
          <w:szCs w:val="28"/>
        </w:rPr>
        <w:t>Stosunek do dorosłych</w:t>
      </w:r>
    </w:p>
    <w:p w:rsidR="006376A4" w:rsidRPr="009C4C89" w:rsidRDefault="006376A4" w:rsidP="009C4C89">
      <w:pPr>
        <w:pStyle w:val="BodyText"/>
        <w:numPr>
          <w:ilvl w:val="0"/>
          <w:numId w:val="8"/>
        </w:numPr>
        <w:jc w:val="left"/>
        <w:rPr>
          <w:b w:val="0"/>
          <w:color w:val="000000"/>
          <w:sz w:val="28"/>
          <w:szCs w:val="28"/>
        </w:rPr>
      </w:pPr>
      <w:r w:rsidRPr="0080505B">
        <w:rPr>
          <w:b w:val="0"/>
          <w:sz w:val="28"/>
          <w:szCs w:val="28"/>
        </w:rPr>
        <w:t>Rozwój emocjonalny</w:t>
      </w:r>
    </w:p>
    <w:p w:rsidR="006376A4" w:rsidRPr="009C4C89" w:rsidRDefault="006376A4" w:rsidP="009C4C89">
      <w:pPr>
        <w:pStyle w:val="BodyText"/>
        <w:ind w:left="720"/>
        <w:rPr>
          <w:b w:val="0"/>
          <w:color w:val="000000"/>
          <w:sz w:val="28"/>
          <w:szCs w:val="28"/>
        </w:rPr>
      </w:pPr>
      <w:r w:rsidRPr="009C4C89">
        <w:rPr>
          <w:sz w:val="32"/>
          <w:szCs w:val="32"/>
        </w:rPr>
        <w:t>Opis arkusza badania gotowości szkolnej</w:t>
      </w:r>
    </w:p>
    <w:p w:rsidR="006376A4" w:rsidRPr="0080505B" w:rsidRDefault="006376A4" w:rsidP="005C1DEC">
      <w:pPr>
        <w:shd w:val="clear" w:color="auto" w:fill="FFFFFF"/>
        <w:spacing w:before="336" w:line="331" w:lineRule="exact"/>
        <w:ind w:right="34" w:firstLine="384"/>
        <w:rPr>
          <w:color w:val="000000"/>
          <w:sz w:val="28"/>
          <w:szCs w:val="28"/>
        </w:rPr>
      </w:pPr>
      <w:r w:rsidRPr="0080505B">
        <w:rPr>
          <w:color w:val="000000"/>
          <w:sz w:val="28"/>
          <w:szCs w:val="28"/>
        </w:rPr>
        <w:t>Zadania prezentowane w arkuszu dają nauczycielom i rodzicom możliwość okre</w:t>
      </w:r>
      <w:r w:rsidRPr="0080505B">
        <w:rPr>
          <w:color w:val="000000"/>
          <w:spacing w:val="-1"/>
          <w:sz w:val="28"/>
          <w:szCs w:val="28"/>
        </w:rPr>
        <w:t xml:space="preserve">ślenia rozwoju dziecka w trzech sferach: fizycznej, umysłowej i społecznej. W tabeli przedstawione są numery zadań arkusza odnoszące się </w:t>
      </w:r>
      <w:r>
        <w:rPr>
          <w:color w:val="000000"/>
          <w:spacing w:val="-1"/>
          <w:sz w:val="28"/>
          <w:szCs w:val="28"/>
        </w:rPr>
        <w:br/>
      </w:r>
      <w:r w:rsidRPr="0080505B">
        <w:rPr>
          <w:color w:val="000000"/>
          <w:spacing w:val="-1"/>
          <w:sz w:val="28"/>
          <w:szCs w:val="28"/>
        </w:rPr>
        <w:t>do poszczególnych s</w:t>
      </w:r>
      <w:r>
        <w:rPr>
          <w:color w:val="000000"/>
          <w:spacing w:val="-1"/>
          <w:sz w:val="28"/>
          <w:szCs w:val="28"/>
        </w:rPr>
        <w:t xml:space="preserve">fer </w:t>
      </w:r>
      <w:r w:rsidRPr="0080505B">
        <w:rPr>
          <w:color w:val="000000"/>
          <w:spacing w:val="-1"/>
          <w:sz w:val="28"/>
          <w:szCs w:val="28"/>
        </w:rPr>
        <w:t>i kate</w:t>
      </w:r>
      <w:r w:rsidRPr="0080505B">
        <w:rPr>
          <w:color w:val="000000"/>
          <w:sz w:val="28"/>
          <w:szCs w:val="28"/>
        </w:rPr>
        <w:t>gorii.</w:t>
      </w:r>
    </w:p>
    <w:p w:rsidR="006376A4" w:rsidRPr="0080505B" w:rsidRDefault="006376A4" w:rsidP="005C1DEC">
      <w:pPr>
        <w:spacing w:after="379" w:line="1" w:lineRule="exact"/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5561"/>
        <w:gridCol w:w="1526"/>
      </w:tblGrid>
      <w:tr w:rsidR="006376A4" w:rsidRPr="0080505B" w:rsidTr="009C4C89">
        <w:trPr>
          <w:trHeight w:hRule="exact"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b/>
                <w:bCs/>
                <w:color w:val="000000"/>
                <w:spacing w:val="-2"/>
                <w:sz w:val="28"/>
                <w:szCs w:val="28"/>
              </w:rPr>
              <w:t>Sfera rozwoju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b/>
                <w:bCs/>
                <w:color w:val="000000"/>
                <w:sz w:val="28"/>
                <w:szCs w:val="28"/>
              </w:rPr>
              <w:t>Kategorie szczegółowe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b/>
                <w:bCs/>
                <w:color w:val="000000"/>
                <w:spacing w:val="-2"/>
                <w:sz w:val="28"/>
                <w:szCs w:val="28"/>
              </w:rPr>
              <w:t>Numer zadania</w:t>
            </w:r>
          </w:p>
        </w:tc>
      </w:tr>
      <w:tr w:rsidR="006376A4" w:rsidRPr="0080505B" w:rsidTr="009C4C89">
        <w:trPr>
          <w:trHeight w:hRule="exact"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b/>
                <w:bCs/>
                <w:color w:val="000000"/>
                <w:sz w:val="28"/>
                <w:szCs w:val="28"/>
              </w:rPr>
              <w:t>Fizyczna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Sprawność ruchowa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376A4" w:rsidRPr="0080505B" w:rsidTr="009C4C89">
        <w:trPr>
          <w:trHeight w:hRule="exact" w:val="355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Sprawność rąk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2</w:t>
            </w:r>
          </w:p>
        </w:tc>
      </w:tr>
      <w:tr w:rsidR="006376A4" w:rsidRPr="0080505B" w:rsidTr="009C4C89">
        <w:trPr>
          <w:trHeight w:hRule="exact" w:val="355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Lateralizacja (stronność ciała)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 xml:space="preserve">3 </w:t>
            </w:r>
            <w:r w:rsidRPr="0080505B">
              <w:rPr>
                <w:b/>
                <w:bCs/>
                <w:color w:val="000000"/>
                <w:spacing w:val="-2"/>
                <w:sz w:val="28"/>
                <w:szCs w:val="28"/>
              </w:rPr>
              <w:t>–</w:t>
            </w:r>
            <w:r w:rsidRPr="0080505B">
              <w:rPr>
                <w:color w:val="000000"/>
                <w:sz w:val="28"/>
                <w:szCs w:val="28"/>
              </w:rPr>
              <w:t xml:space="preserve"> 4</w:t>
            </w:r>
          </w:p>
        </w:tc>
      </w:tr>
      <w:tr w:rsidR="006376A4" w:rsidRPr="0080505B" w:rsidTr="009C4C89">
        <w:trPr>
          <w:trHeight w:hRule="exact"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b/>
                <w:bCs/>
                <w:color w:val="000000"/>
                <w:sz w:val="28"/>
                <w:szCs w:val="28"/>
              </w:rPr>
              <w:t>Umysłowa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Spostrzeganie wzrokowe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 xml:space="preserve">5 </w:t>
            </w:r>
            <w:r w:rsidRPr="0080505B">
              <w:rPr>
                <w:b/>
                <w:bCs/>
                <w:color w:val="000000"/>
                <w:spacing w:val="-2"/>
                <w:sz w:val="28"/>
                <w:szCs w:val="28"/>
              </w:rPr>
              <w:t>–</w:t>
            </w:r>
            <w:r w:rsidRPr="0080505B">
              <w:rPr>
                <w:color w:val="000000"/>
                <w:sz w:val="28"/>
                <w:szCs w:val="28"/>
              </w:rPr>
              <w:t xml:space="preserve"> 6</w:t>
            </w:r>
          </w:p>
        </w:tc>
      </w:tr>
      <w:tr w:rsidR="006376A4" w:rsidRPr="0080505B" w:rsidTr="009C4C89">
        <w:trPr>
          <w:trHeight w:hRule="exact" w:val="68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spacing w:line="336" w:lineRule="exact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Koordynacja wzrokowo-ruchowa (przygoto</w:t>
            </w:r>
            <w:r w:rsidRPr="0080505B">
              <w:rPr>
                <w:color w:val="000000"/>
                <w:sz w:val="28"/>
                <w:szCs w:val="28"/>
              </w:rPr>
              <w:softHyphen/>
              <w:t>wanie do pisania)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 xml:space="preserve">7 </w:t>
            </w:r>
            <w:r w:rsidRPr="0080505B">
              <w:rPr>
                <w:b/>
                <w:bCs/>
                <w:color w:val="000000"/>
                <w:spacing w:val="-2"/>
                <w:sz w:val="28"/>
                <w:szCs w:val="28"/>
              </w:rPr>
              <w:t>–</w:t>
            </w:r>
            <w:r w:rsidRPr="0080505B">
              <w:rPr>
                <w:color w:val="000000"/>
                <w:sz w:val="28"/>
                <w:szCs w:val="28"/>
              </w:rPr>
              <w:t xml:space="preserve"> 9</w:t>
            </w:r>
          </w:p>
        </w:tc>
      </w:tr>
      <w:tr w:rsidR="006376A4" w:rsidRPr="0080505B" w:rsidTr="009C4C89">
        <w:trPr>
          <w:trHeight w:hRule="exact" w:val="355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Spostrzeganie słuchowe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 xml:space="preserve">10 </w:t>
            </w:r>
            <w:r w:rsidRPr="0080505B">
              <w:rPr>
                <w:b/>
                <w:bCs/>
                <w:color w:val="000000"/>
                <w:spacing w:val="-2"/>
                <w:sz w:val="28"/>
                <w:szCs w:val="28"/>
              </w:rPr>
              <w:t>–</w:t>
            </w:r>
            <w:r w:rsidRPr="0080505B">
              <w:rPr>
                <w:color w:val="000000"/>
                <w:sz w:val="28"/>
                <w:szCs w:val="28"/>
              </w:rPr>
              <w:t xml:space="preserve"> 13</w:t>
            </w:r>
          </w:p>
        </w:tc>
      </w:tr>
      <w:tr w:rsidR="006376A4" w:rsidRPr="0080505B" w:rsidTr="009C4C89">
        <w:trPr>
          <w:trHeight w:hRule="exact" w:val="355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rPr>
                <w:sz w:val="28"/>
                <w:szCs w:val="28"/>
              </w:rPr>
            </w:pPr>
            <w:r w:rsidRPr="0080505B">
              <w:rPr>
                <w:color w:val="000000"/>
                <w:spacing w:val="-2"/>
                <w:sz w:val="28"/>
                <w:szCs w:val="28"/>
              </w:rPr>
              <w:t>Słownictwo i poprawność językowa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 xml:space="preserve">14 </w:t>
            </w:r>
            <w:r w:rsidRPr="0080505B">
              <w:rPr>
                <w:b/>
                <w:bCs/>
                <w:color w:val="000000"/>
                <w:spacing w:val="-2"/>
                <w:sz w:val="28"/>
                <w:szCs w:val="28"/>
              </w:rPr>
              <w:t>–</w:t>
            </w:r>
            <w:r w:rsidRPr="0080505B">
              <w:rPr>
                <w:color w:val="000000"/>
                <w:sz w:val="28"/>
                <w:szCs w:val="28"/>
              </w:rPr>
              <w:t xml:space="preserve"> 15</w:t>
            </w:r>
          </w:p>
        </w:tc>
      </w:tr>
      <w:tr w:rsidR="006376A4" w:rsidRPr="0080505B" w:rsidTr="009C4C89">
        <w:trPr>
          <w:trHeight w:hRule="exact" w:val="355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Wiadomości ogólne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 xml:space="preserve">16 </w:t>
            </w:r>
            <w:r w:rsidRPr="0080505B">
              <w:rPr>
                <w:b/>
                <w:bCs/>
                <w:color w:val="000000"/>
                <w:spacing w:val="-2"/>
                <w:sz w:val="28"/>
                <w:szCs w:val="28"/>
              </w:rPr>
              <w:t>–</w:t>
            </w:r>
            <w:r w:rsidRPr="0080505B">
              <w:rPr>
                <w:color w:val="000000"/>
                <w:sz w:val="28"/>
                <w:szCs w:val="28"/>
              </w:rPr>
              <w:t xml:space="preserve"> 17</w:t>
            </w:r>
          </w:p>
        </w:tc>
      </w:tr>
      <w:tr w:rsidR="006376A4" w:rsidRPr="0080505B" w:rsidTr="009C4C89">
        <w:trPr>
          <w:trHeight w:hRule="exact" w:val="35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rPr>
                <w:sz w:val="28"/>
                <w:szCs w:val="28"/>
              </w:rPr>
            </w:pPr>
            <w:r w:rsidRPr="0080505B">
              <w:rPr>
                <w:color w:val="000000"/>
                <w:spacing w:val="-2"/>
                <w:sz w:val="28"/>
                <w:szCs w:val="28"/>
              </w:rPr>
              <w:t>Wiadomości i pojęcia matematyczne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 xml:space="preserve">18 </w:t>
            </w:r>
            <w:r w:rsidRPr="0080505B">
              <w:rPr>
                <w:b/>
                <w:bCs/>
                <w:color w:val="000000"/>
                <w:spacing w:val="-2"/>
                <w:sz w:val="28"/>
                <w:szCs w:val="28"/>
              </w:rPr>
              <w:t>–</w:t>
            </w:r>
            <w:r w:rsidRPr="0080505B">
              <w:rPr>
                <w:color w:val="000000"/>
                <w:sz w:val="28"/>
                <w:szCs w:val="28"/>
              </w:rPr>
              <w:t xml:space="preserve"> 23</w:t>
            </w:r>
          </w:p>
        </w:tc>
      </w:tr>
      <w:tr w:rsidR="006376A4" w:rsidRPr="0080505B" w:rsidTr="009C4C89">
        <w:trPr>
          <w:trHeight w:hRule="exact" w:val="355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rPr>
                <w:sz w:val="28"/>
                <w:szCs w:val="28"/>
              </w:rPr>
            </w:pPr>
            <w:r w:rsidRPr="0080505B">
              <w:rPr>
                <w:color w:val="000000"/>
                <w:spacing w:val="-2"/>
                <w:sz w:val="28"/>
                <w:szCs w:val="28"/>
              </w:rPr>
              <w:t>Pamięć słuchowa, wzrokowa i ruchowa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 xml:space="preserve">24 </w:t>
            </w:r>
            <w:r w:rsidRPr="0080505B">
              <w:rPr>
                <w:b/>
                <w:bCs/>
                <w:color w:val="000000"/>
                <w:spacing w:val="-2"/>
                <w:sz w:val="28"/>
                <w:szCs w:val="28"/>
              </w:rPr>
              <w:t>–</w:t>
            </w:r>
            <w:r w:rsidRPr="0080505B">
              <w:rPr>
                <w:color w:val="000000"/>
                <w:sz w:val="28"/>
                <w:szCs w:val="28"/>
              </w:rPr>
              <w:t xml:space="preserve"> 26</w:t>
            </w:r>
          </w:p>
        </w:tc>
      </w:tr>
      <w:tr w:rsidR="006376A4" w:rsidRPr="0080505B" w:rsidTr="009C4C89">
        <w:trPr>
          <w:trHeight w:hRule="exact" w:val="355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Uwaga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27</w:t>
            </w:r>
          </w:p>
        </w:tc>
      </w:tr>
      <w:tr w:rsidR="006376A4" w:rsidRPr="0080505B" w:rsidTr="009C4C89">
        <w:trPr>
          <w:trHeight w:hRule="exact"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b/>
                <w:bCs/>
                <w:color w:val="000000"/>
                <w:sz w:val="28"/>
                <w:szCs w:val="28"/>
              </w:rPr>
              <w:t>Społeczna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Rozwój moralny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28</w:t>
            </w:r>
          </w:p>
        </w:tc>
      </w:tr>
      <w:tr w:rsidR="006376A4" w:rsidRPr="0080505B" w:rsidTr="009C4C89">
        <w:trPr>
          <w:trHeight w:hRule="exact" w:val="355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Stosunek do dorosłych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 xml:space="preserve">29 </w:t>
            </w:r>
            <w:r w:rsidRPr="0080505B">
              <w:rPr>
                <w:b/>
                <w:bCs/>
                <w:color w:val="000000"/>
                <w:spacing w:val="-2"/>
                <w:sz w:val="28"/>
                <w:szCs w:val="28"/>
              </w:rPr>
              <w:t>–</w:t>
            </w:r>
            <w:r w:rsidRPr="0080505B">
              <w:rPr>
                <w:color w:val="000000"/>
                <w:sz w:val="28"/>
                <w:szCs w:val="28"/>
              </w:rPr>
              <w:t xml:space="preserve"> 30</w:t>
            </w:r>
          </w:p>
        </w:tc>
      </w:tr>
      <w:tr w:rsidR="006376A4" w:rsidRPr="0080505B" w:rsidTr="009C4C89">
        <w:trPr>
          <w:trHeight w:hRule="exact" w:val="35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Stosunek do rówieśników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 xml:space="preserve">31 </w:t>
            </w:r>
            <w:r w:rsidRPr="0080505B">
              <w:rPr>
                <w:b/>
                <w:bCs/>
                <w:color w:val="000000"/>
                <w:spacing w:val="-2"/>
                <w:sz w:val="28"/>
                <w:szCs w:val="28"/>
              </w:rPr>
              <w:t>–</w:t>
            </w:r>
            <w:r w:rsidRPr="0080505B">
              <w:rPr>
                <w:color w:val="000000"/>
                <w:sz w:val="28"/>
                <w:szCs w:val="28"/>
              </w:rPr>
              <w:t xml:space="preserve"> 32</w:t>
            </w:r>
          </w:p>
        </w:tc>
      </w:tr>
      <w:tr w:rsidR="006376A4" w:rsidRPr="0080505B" w:rsidTr="009C4C89">
        <w:trPr>
          <w:trHeight w:hRule="exact" w:val="370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>Rozwój emocjonalny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A4" w:rsidRPr="0080505B" w:rsidRDefault="006376A4" w:rsidP="00593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05B">
              <w:rPr>
                <w:color w:val="000000"/>
                <w:sz w:val="28"/>
                <w:szCs w:val="28"/>
              </w:rPr>
              <w:t xml:space="preserve">33 </w:t>
            </w:r>
            <w:r w:rsidRPr="0080505B">
              <w:rPr>
                <w:b/>
                <w:bCs/>
                <w:color w:val="000000"/>
                <w:spacing w:val="-2"/>
                <w:sz w:val="28"/>
                <w:szCs w:val="28"/>
              </w:rPr>
              <w:t>–</w:t>
            </w:r>
            <w:r w:rsidRPr="0080505B">
              <w:rPr>
                <w:color w:val="000000"/>
                <w:sz w:val="28"/>
                <w:szCs w:val="28"/>
              </w:rPr>
              <w:t xml:space="preserve"> 36</w:t>
            </w:r>
          </w:p>
        </w:tc>
      </w:tr>
    </w:tbl>
    <w:p w:rsidR="006376A4" w:rsidRPr="0080505B" w:rsidRDefault="006376A4" w:rsidP="005123A2"/>
    <w:p w:rsidR="006376A4" w:rsidRPr="0080505B" w:rsidRDefault="006376A4" w:rsidP="005123A2"/>
    <w:p w:rsidR="006376A4" w:rsidRPr="0080505B" w:rsidRDefault="006376A4" w:rsidP="005123A2">
      <w:pPr>
        <w:shd w:val="clear" w:color="auto" w:fill="FFFFFF"/>
        <w:spacing w:before="139"/>
        <w:ind w:left="134"/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Przedziały procentowe:</w:t>
      </w:r>
    </w:p>
    <w:p w:rsidR="006376A4" w:rsidRPr="0080505B" w:rsidRDefault="006376A4" w:rsidP="005123A2">
      <w:pPr>
        <w:shd w:val="clear" w:color="auto" w:fill="FFFFFF"/>
        <w:spacing w:before="139"/>
        <w:ind w:left="134"/>
        <w:rPr>
          <w:sz w:val="28"/>
          <w:szCs w:val="28"/>
        </w:rPr>
      </w:pPr>
      <w:r w:rsidRPr="0080505B">
        <w:rPr>
          <w:sz w:val="28"/>
          <w:szCs w:val="28"/>
        </w:rPr>
        <w:t>100% - 76% - poziom wysoki</w:t>
      </w:r>
    </w:p>
    <w:p w:rsidR="006376A4" w:rsidRPr="0080505B" w:rsidRDefault="006376A4" w:rsidP="005123A2">
      <w:pPr>
        <w:shd w:val="clear" w:color="auto" w:fill="FFFFFF"/>
        <w:spacing w:before="139"/>
        <w:ind w:left="134"/>
        <w:rPr>
          <w:sz w:val="28"/>
          <w:szCs w:val="28"/>
        </w:rPr>
      </w:pPr>
      <w:r w:rsidRPr="0080505B">
        <w:rPr>
          <w:sz w:val="28"/>
          <w:szCs w:val="28"/>
        </w:rPr>
        <w:t>75%- 51%- poziom przeciętny</w:t>
      </w:r>
    </w:p>
    <w:p w:rsidR="006376A4" w:rsidRPr="0080505B" w:rsidRDefault="006376A4" w:rsidP="005123A2">
      <w:pPr>
        <w:shd w:val="clear" w:color="auto" w:fill="FFFFFF"/>
        <w:spacing w:before="139"/>
        <w:ind w:left="134"/>
        <w:rPr>
          <w:sz w:val="28"/>
          <w:szCs w:val="28"/>
        </w:rPr>
      </w:pPr>
      <w:r w:rsidRPr="0080505B">
        <w:rPr>
          <w:sz w:val="28"/>
          <w:szCs w:val="28"/>
        </w:rPr>
        <w:t>Poniżej 51% - poziom niski</w:t>
      </w:r>
    </w:p>
    <w:p w:rsidR="006376A4" w:rsidRPr="0080505B" w:rsidRDefault="006376A4" w:rsidP="005123A2"/>
    <w:p w:rsidR="006376A4" w:rsidRPr="0080505B" w:rsidRDefault="006376A4" w:rsidP="005123A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376A4" w:rsidRPr="0080505B" w:rsidTr="00593004">
        <w:tc>
          <w:tcPr>
            <w:tcW w:w="3070" w:type="dxa"/>
          </w:tcPr>
          <w:p w:rsidR="006376A4" w:rsidRPr="0080505B" w:rsidRDefault="006376A4" w:rsidP="00593004">
            <w:pPr>
              <w:rPr>
                <w:b/>
                <w:sz w:val="28"/>
                <w:szCs w:val="28"/>
              </w:rPr>
            </w:pPr>
            <w:r w:rsidRPr="0080505B">
              <w:rPr>
                <w:b/>
                <w:sz w:val="28"/>
                <w:szCs w:val="28"/>
              </w:rPr>
              <w:t>Przedziały punktowe</w:t>
            </w:r>
          </w:p>
        </w:tc>
        <w:tc>
          <w:tcPr>
            <w:tcW w:w="3071" w:type="dxa"/>
          </w:tcPr>
          <w:p w:rsidR="006376A4" w:rsidRPr="0080505B" w:rsidRDefault="006376A4" w:rsidP="00593004">
            <w:pPr>
              <w:rPr>
                <w:b/>
                <w:sz w:val="28"/>
                <w:szCs w:val="28"/>
              </w:rPr>
            </w:pPr>
            <w:r w:rsidRPr="0080505B">
              <w:rPr>
                <w:b/>
                <w:sz w:val="28"/>
                <w:szCs w:val="28"/>
              </w:rPr>
              <w:t>Poziom gotowości</w:t>
            </w:r>
          </w:p>
        </w:tc>
        <w:tc>
          <w:tcPr>
            <w:tcW w:w="3071" w:type="dxa"/>
          </w:tcPr>
          <w:p w:rsidR="006376A4" w:rsidRPr="0080505B" w:rsidRDefault="006376A4" w:rsidP="00593004">
            <w:pPr>
              <w:rPr>
                <w:b/>
                <w:sz w:val="28"/>
                <w:szCs w:val="28"/>
              </w:rPr>
            </w:pPr>
            <w:r w:rsidRPr="0080505B">
              <w:rPr>
                <w:b/>
                <w:sz w:val="28"/>
                <w:szCs w:val="28"/>
              </w:rPr>
              <w:t>Interpretacja wyniku</w:t>
            </w:r>
          </w:p>
        </w:tc>
      </w:tr>
      <w:tr w:rsidR="006376A4" w:rsidRPr="0080505B" w:rsidTr="00593004">
        <w:tc>
          <w:tcPr>
            <w:tcW w:w="3070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108 p – 82p</w:t>
            </w:r>
          </w:p>
        </w:tc>
        <w:tc>
          <w:tcPr>
            <w:tcW w:w="3071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wysoki</w:t>
            </w:r>
          </w:p>
        </w:tc>
        <w:tc>
          <w:tcPr>
            <w:tcW w:w="3071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Dziecko jest gotowe do podjęcia obowiązków szkolnych</w:t>
            </w:r>
          </w:p>
        </w:tc>
      </w:tr>
      <w:tr w:rsidR="006376A4" w:rsidRPr="0080505B" w:rsidTr="00593004">
        <w:tc>
          <w:tcPr>
            <w:tcW w:w="3070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81 p – 55 p</w:t>
            </w:r>
          </w:p>
        </w:tc>
        <w:tc>
          <w:tcPr>
            <w:tcW w:w="3071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przeciętny</w:t>
            </w:r>
          </w:p>
        </w:tc>
        <w:tc>
          <w:tcPr>
            <w:tcW w:w="3071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Dziecko można uznać za gotowe do podjęcia obowiązków szkolnych. Konieczne są jednak działania wspomagające sfery rozwoju dziecka w zakresie których wykryto trudności</w:t>
            </w:r>
          </w:p>
        </w:tc>
      </w:tr>
      <w:tr w:rsidR="006376A4" w:rsidRPr="0080505B" w:rsidTr="00593004">
        <w:tc>
          <w:tcPr>
            <w:tcW w:w="3070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poniżej 55 p</w:t>
            </w:r>
          </w:p>
        </w:tc>
        <w:tc>
          <w:tcPr>
            <w:tcW w:w="3071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niski</w:t>
            </w:r>
          </w:p>
        </w:tc>
        <w:tc>
          <w:tcPr>
            <w:tcW w:w="3071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Dziecko nie jest gotowe jeszcze do podjęcia obowiązkom w poradni psychologiczno – pedagogicznej i podjęcia działań terapeutycznych.</w:t>
            </w:r>
          </w:p>
        </w:tc>
      </w:tr>
    </w:tbl>
    <w:p w:rsidR="006376A4" w:rsidRPr="0080505B" w:rsidRDefault="006376A4" w:rsidP="005123A2"/>
    <w:p w:rsidR="006376A4" w:rsidRPr="0080505B" w:rsidRDefault="006376A4" w:rsidP="005123A2"/>
    <w:p w:rsidR="006376A4" w:rsidRDefault="006376A4" w:rsidP="005123A2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Otrzymane wyniki pozwalają określić poziom rozwoju dziecka </w:t>
      </w:r>
    </w:p>
    <w:p w:rsidR="006376A4" w:rsidRPr="0080505B" w:rsidRDefault="006376A4" w:rsidP="005123A2">
      <w:pPr>
        <w:rPr>
          <w:sz w:val="28"/>
          <w:szCs w:val="28"/>
        </w:rPr>
      </w:pPr>
      <w:r w:rsidRPr="0080505B">
        <w:rPr>
          <w:sz w:val="28"/>
          <w:szCs w:val="28"/>
        </w:rPr>
        <w:t>w poszczególnych sferach.</w:t>
      </w:r>
    </w:p>
    <w:p w:rsidR="006376A4" w:rsidRPr="0080505B" w:rsidRDefault="006376A4" w:rsidP="005123A2">
      <w:pPr>
        <w:rPr>
          <w:sz w:val="28"/>
          <w:szCs w:val="28"/>
        </w:rPr>
      </w:pPr>
    </w:p>
    <w:p w:rsidR="006376A4" w:rsidRPr="0080505B" w:rsidRDefault="006376A4" w:rsidP="005123A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6376A4" w:rsidRPr="0080505B" w:rsidTr="00593004">
        <w:tc>
          <w:tcPr>
            <w:tcW w:w="2303" w:type="dxa"/>
            <w:vMerge w:val="restart"/>
          </w:tcPr>
          <w:p w:rsidR="006376A4" w:rsidRPr="0080505B" w:rsidRDefault="006376A4" w:rsidP="00593004">
            <w:pPr>
              <w:rPr>
                <w:b/>
                <w:sz w:val="28"/>
                <w:szCs w:val="28"/>
              </w:rPr>
            </w:pPr>
            <w:r w:rsidRPr="0080505B">
              <w:rPr>
                <w:b/>
                <w:sz w:val="28"/>
                <w:szCs w:val="28"/>
              </w:rPr>
              <w:t>Poziom rozwoju</w:t>
            </w:r>
          </w:p>
        </w:tc>
        <w:tc>
          <w:tcPr>
            <w:tcW w:w="6909" w:type="dxa"/>
            <w:gridSpan w:val="3"/>
          </w:tcPr>
          <w:p w:rsidR="006376A4" w:rsidRPr="0080505B" w:rsidRDefault="006376A4" w:rsidP="00593004">
            <w:pPr>
              <w:rPr>
                <w:b/>
                <w:sz w:val="28"/>
                <w:szCs w:val="28"/>
              </w:rPr>
            </w:pPr>
            <w:r w:rsidRPr="0080505B">
              <w:rPr>
                <w:b/>
                <w:sz w:val="28"/>
                <w:szCs w:val="28"/>
              </w:rPr>
              <w:t>Przedziały punktowe dla poszczególnych sfer rozwoju</w:t>
            </w:r>
          </w:p>
        </w:tc>
      </w:tr>
      <w:tr w:rsidR="006376A4" w:rsidRPr="0080505B" w:rsidTr="00593004">
        <w:tc>
          <w:tcPr>
            <w:tcW w:w="2303" w:type="dxa"/>
            <w:vMerge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376A4" w:rsidRPr="0080505B" w:rsidRDefault="006376A4" w:rsidP="00593004">
            <w:pPr>
              <w:rPr>
                <w:b/>
                <w:sz w:val="28"/>
                <w:szCs w:val="28"/>
              </w:rPr>
            </w:pPr>
            <w:r w:rsidRPr="0080505B">
              <w:rPr>
                <w:b/>
                <w:sz w:val="28"/>
                <w:szCs w:val="28"/>
              </w:rPr>
              <w:t>Rozwój fizyczny</w:t>
            </w:r>
          </w:p>
        </w:tc>
        <w:tc>
          <w:tcPr>
            <w:tcW w:w="2303" w:type="dxa"/>
          </w:tcPr>
          <w:p w:rsidR="006376A4" w:rsidRPr="0080505B" w:rsidRDefault="006376A4" w:rsidP="00593004">
            <w:pPr>
              <w:rPr>
                <w:b/>
                <w:sz w:val="28"/>
                <w:szCs w:val="28"/>
              </w:rPr>
            </w:pPr>
            <w:r w:rsidRPr="0080505B">
              <w:rPr>
                <w:b/>
                <w:sz w:val="28"/>
                <w:szCs w:val="28"/>
              </w:rPr>
              <w:t>Rozwój umysłowy</w:t>
            </w:r>
          </w:p>
        </w:tc>
        <w:tc>
          <w:tcPr>
            <w:tcW w:w="2303" w:type="dxa"/>
          </w:tcPr>
          <w:p w:rsidR="006376A4" w:rsidRPr="0080505B" w:rsidRDefault="006376A4" w:rsidP="00593004">
            <w:pPr>
              <w:rPr>
                <w:b/>
                <w:sz w:val="28"/>
                <w:szCs w:val="28"/>
              </w:rPr>
            </w:pPr>
            <w:r w:rsidRPr="0080505B">
              <w:rPr>
                <w:b/>
                <w:sz w:val="28"/>
                <w:szCs w:val="28"/>
              </w:rPr>
              <w:t>Rozwój społeczny</w:t>
            </w:r>
          </w:p>
        </w:tc>
      </w:tr>
      <w:tr w:rsidR="006376A4" w:rsidRPr="0080505B" w:rsidTr="00593004">
        <w:tc>
          <w:tcPr>
            <w:tcW w:w="2303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wysoki</w:t>
            </w:r>
          </w:p>
        </w:tc>
        <w:tc>
          <w:tcPr>
            <w:tcW w:w="2303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22 p -17 p</w:t>
            </w:r>
          </w:p>
        </w:tc>
        <w:tc>
          <w:tcPr>
            <w:tcW w:w="2303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68 p – 52 p</w:t>
            </w:r>
          </w:p>
        </w:tc>
        <w:tc>
          <w:tcPr>
            <w:tcW w:w="2303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18 p – 14 p</w:t>
            </w:r>
          </w:p>
        </w:tc>
      </w:tr>
      <w:tr w:rsidR="006376A4" w:rsidRPr="0080505B" w:rsidTr="00593004">
        <w:tc>
          <w:tcPr>
            <w:tcW w:w="2303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przeciętny</w:t>
            </w:r>
          </w:p>
        </w:tc>
        <w:tc>
          <w:tcPr>
            <w:tcW w:w="2303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 xml:space="preserve">16 p – 11p </w:t>
            </w:r>
          </w:p>
        </w:tc>
        <w:tc>
          <w:tcPr>
            <w:tcW w:w="2303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51 p – 35p</w:t>
            </w:r>
          </w:p>
        </w:tc>
        <w:tc>
          <w:tcPr>
            <w:tcW w:w="2303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13 p – 9 p</w:t>
            </w:r>
          </w:p>
        </w:tc>
      </w:tr>
      <w:tr w:rsidR="006376A4" w:rsidRPr="0080505B" w:rsidTr="00593004">
        <w:tc>
          <w:tcPr>
            <w:tcW w:w="2303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niski</w:t>
            </w:r>
          </w:p>
        </w:tc>
        <w:tc>
          <w:tcPr>
            <w:tcW w:w="2303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poniżej 11 p</w:t>
            </w:r>
          </w:p>
        </w:tc>
        <w:tc>
          <w:tcPr>
            <w:tcW w:w="2303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poniżej 35 p</w:t>
            </w:r>
          </w:p>
        </w:tc>
        <w:tc>
          <w:tcPr>
            <w:tcW w:w="2303" w:type="dxa"/>
          </w:tcPr>
          <w:p w:rsidR="006376A4" w:rsidRPr="0080505B" w:rsidRDefault="006376A4" w:rsidP="00593004">
            <w:pPr>
              <w:rPr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>poniżej 9 p</w:t>
            </w:r>
          </w:p>
        </w:tc>
      </w:tr>
    </w:tbl>
    <w:p w:rsidR="006376A4" w:rsidRPr="0080505B" w:rsidRDefault="006376A4" w:rsidP="005123A2">
      <w:pPr>
        <w:rPr>
          <w:sz w:val="28"/>
          <w:szCs w:val="28"/>
        </w:rPr>
      </w:pPr>
    </w:p>
    <w:p w:rsidR="006376A4" w:rsidRPr="0080505B" w:rsidRDefault="006376A4" w:rsidP="005123A2">
      <w:pPr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Interpretacja wyników uczniów klasy I</w:t>
      </w:r>
    </w:p>
    <w:p w:rsidR="006376A4" w:rsidRPr="0080505B" w:rsidRDefault="006376A4" w:rsidP="005123A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2112"/>
        <w:gridCol w:w="1225"/>
        <w:gridCol w:w="1414"/>
        <w:gridCol w:w="1368"/>
        <w:gridCol w:w="1139"/>
        <w:gridCol w:w="928"/>
      </w:tblGrid>
      <w:tr w:rsidR="006376A4" w:rsidRPr="0080505B" w:rsidTr="009C4C89">
        <w:tc>
          <w:tcPr>
            <w:tcW w:w="994" w:type="dxa"/>
          </w:tcPr>
          <w:p w:rsidR="006376A4" w:rsidRPr="0080505B" w:rsidRDefault="006376A4" w:rsidP="00593004">
            <w:pPr>
              <w:rPr>
                <w:b/>
                <w:sz w:val="28"/>
                <w:szCs w:val="28"/>
              </w:rPr>
            </w:pPr>
            <w:r w:rsidRPr="0080505B">
              <w:rPr>
                <w:sz w:val="28"/>
                <w:szCs w:val="28"/>
              </w:rPr>
              <w:t xml:space="preserve"> </w:t>
            </w:r>
            <w:r w:rsidRPr="0080505B">
              <w:rPr>
                <w:b/>
                <w:sz w:val="28"/>
                <w:szCs w:val="28"/>
              </w:rPr>
              <w:t>Nr ucznia</w:t>
            </w:r>
          </w:p>
        </w:tc>
        <w:tc>
          <w:tcPr>
            <w:tcW w:w="2112" w:type="dxa"/>
          </w:tcPr>
          <w:p w:rsidR="006376A4" w:rsidRPr="0080505B" w:rsidRDefault="006376A4" w:rsidP="00593004">
            <w:pPr>
              <w:rPr>
                <w:b/>
                <w:sz w:val="28"/>
                <w:szCs w:val="28"/>
              </w:rPr>
            </w:pPr>
            <w:r w:rsidRPr="0080505B">
              <w:rPr>
                <w:b/>
                <w:sz w:val="28"/>
                <w:szCs w:val="28"/>
              </w:rPr>
              <w:t>Poziom rozwoju</w:t>
            </w:r>
          </w:p>
        </w:tc>
        <w:tc>
          <w:tcPr>
            <w:tcW w:w="1225" w:type="dxa"/>
          </w:tcPr>
          <w:p w:rsidR="006376A4" w:rsidRPr="0080505B" w:rsidRDefault="006376A4" w:rsidP="00593004">
            <w:pPr>
              <w:rPr>
                <w:b/>
                <w:sz w:val="28"/>
                <w:szCs w:val="28"/>
              </w:rPr>
            </w:pPr>
            <w:r w:rsidRPr="0080505B">
              <w:rPr>
                <w:b/>
                <w:sz w:val="28"/>
                <w:szCs w:val="28"/>
              </w:rPr>
              <w:t>Rozwój fizyczny</w:t>
            </w:r>
          </w:p>
        </w:tc>
        <w:tc>
          <w:tcPr>
            <w:tcW w:w="1414" w:type="dxa"/>
          </w:tcPr>
          <w:p w:rsidR="006376A4" w:rsidRPr="0080505B" w:rsidRDefault="006376A4" w:rsidP="00593004">
            <w:pPr>
              <w:rPr>
                <w:b/>
                <w:sz w:val="28"/>
                <w:szCs w:val="28"/>
              </w:rPr>
            </w:pPr>
            <w:r w:rsidRPr="0080505B">
              <w:rPr>
                <w:b/>
                <w:sz w:val="28"/>
                <w:szCs w:val="28"/>
              </w:rPr>
              <w:t>Rozwój umysłowy</w:t>
            </w:r>
          </w:p>
        </w:tc>
        <w:tc>
          <w:tcPr>
            <w:tcW w:w="1368" w:type="dxa"/>
          </w:tcPr>
          <w:p w:rsidR="006376A4" w:rsidRPr="0080505B" w:rsidRDefault="006376A4" w:rsidP="00593004">
            <w:pPr>
              <w:rPr>
                <w:b/>
                <w:sz w:val="28"/>
                <w:szCs w:val="28"/>
              </w:rPr>
            </w:pPr>
            <w:r w:rsidRPr="0080505B">
              <w:rPr>
                <w:b/>
                <w:sz w:val="28"/>
                <w:szCs w:val="28"/>
              </w:rPr>
              <w:t>Rozwój społeczny</w:t>
            </w:r>
          </w:p>
        </w:tc>
        <w:tc>
          <w:tcPr>
            <w:tcW w:w="1139" w:type="dxa"/>
          </w:tcPr>
          <w:p w:rsidR="006376A4" w:rsidRPr="0080505B" w:rsidRDefault="006376A4" w:rsidP="00593004">
            <w:pPr>
              <w:rPr>
                <w:b/>
                <w:sz w:val="28"/>
                <w:szCs w:val="28"/>
              </w:rPr>
            </w:pPr>
            <w:r w:rsidRPr="0080505B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928" w:type="dxa"/>
          </w:tcPr>
          <w:p w:rsidR="006376A4" w:rsidRPr="0080505B" w:rsidRDefault="006376A4" w:rsidP="00593004">
            <w:pPr>
              <w:rPr>
                <w:b/>
                <w:sz w:val="28"/>
                <w:szCs w:val="28"/>
              </w:rPr>
            </w:pPr>
            <w:r w:rsidRPr="0080505B">
              <w:rPr>
                <w:b/>
                <w:sz w:val="28"/>
                <w:szCs w:val="28"/>
              </w:rPr>
              <w:t>Wiek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przeciętny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18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49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11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78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wysoki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20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57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14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91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wysoki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 19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53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17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89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wysoki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 21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57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18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96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przeciętny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 20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44p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17p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81p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wysoki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 20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58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17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95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wysoki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 17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55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15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87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wysoki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22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57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18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97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wysoki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18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53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13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84 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wysoki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21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61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18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100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przeciętny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17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36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11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64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przeciętny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14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49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14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77 p 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wysoki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20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49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16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85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14.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przeciętny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14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32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10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62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8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przeciętny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17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32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13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62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przeciętny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16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44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13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73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</w:t>
            </w:r>
          </w:p>
        </w:tc>
      </w:tr>
      <w:tr w:rsidR="006376A4" w:rsidRPr="005C1DEC" w:rsidTr="009C4C89">
        <w:trPr>
          <w:trHeight w:val="500"/>
        </w:trPr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przeciętny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17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38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15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70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</w:t>
            </w:r>
          </w:p>
        </w:tc>
      </w:tr>
      <w:tr w:rsidR="006376A4" w:rsidRPr="005C1DEC" w:rsidTr="009C4C89">
        <w:trPr>
          <w:trHeight w:val="488"/>
        </w:trPr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Przeciętny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13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42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11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66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Przeciętny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17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47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16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80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wysoki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16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56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18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90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przeciętny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17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43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8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65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wysoki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21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57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17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95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</w:t>
            </w:r>
          </w:p>
        </w:tc>
      </w:tr>
      <w:tr w:rsidR="006376A4" w:rsidRPr="005C1DEC" w:rsidTr="009C4C89">
        <w:tc>
          <w:tcPr>
            <w:tcW w:w="99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2112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wysoki</w:t>
            </w:r>
          </w:p>
        </w:tc>
        <w:tc>
          <w:tcPr>
            <w:tcW w:w="1225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22 p</w:t>
            </w:r>
          </w:p>
        </w:tc>
        <w:tc>
          <w:tcPr>
            <w:tcW w:w="1414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65 p</w:t>
            </w:r>
          </w:p>
        </w:tc>
        <w:tc>
          <w:tcPr>
            <w:tcW w:w="136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18 p</w:t>
            </w:r>
          </w:p>
        </w:tc>
        <w:tc>
          <w:tcPr>
            <w:tcW w:w="1139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105 p</w:t>
            </w:r>
          </w:p>
        </w:tc>
        <w:tc>
          <w:tcPr>
            <w:tcW w:w="928" w:type="dxa"/>
          </w:tcPr>
          <w:p w:rsidR="006376A4" w:rsidRPr="005C1DEC" w:rsidRDefault="006376A4" w:rsidP="00593004">
            <w:pPr>
              <w:rPr>
                <w:sz w:val="28"/>
                <w:szCs w:val="28"/>
              </w:rPr>
            </w:pPr>
            <w:r w:rsidRPr="005C1DEC">
              <w:rPr>
                <w:sz w:val="28"/>
                <w:szCs w:val="28"/>
              </w:rPr>
              <w:t>7</w:t>
            </w:r>
          </w:p>
        </w:tc>
      </w:tr>
    </w:tbl>
    <w:p w:rsidR="006376A4" w:rsidRPr="005C1DEC" w:rsidRDefault="006376A4" w:rsidP="005123A2"/>
    <w:p w:rsidR="006376A4" w:rsidRPr="005C1DEC" w:rsidRDefault="006376A4" w:rsidP="005123A2"/>
    <w:p w:rsidR="006376A4" w:rsidRPr="005C1DEC" w:rsidRDefault="006376A4" w:rsidP="005123A2"/>
    <w:p w:rsidR="006376A4" w:rsidRPr="0080505B" w:rsidRDefault="006376A4" w:rsidP="005123A2">
      <w:pPr>
        <w:jc w:val="center"/>
        <w:rPr>
          <w:b/>
          <w:sz w:val="32"/>
          <w:szCs w:val="32"/>
          <w:u w:val="single"/>
        </w:rPr>
      </w:pPr>
      <w:r w:rsidRPr="0080505B">
        <w:rPr>
          <w:b/>
          <w:sz w:val="32"/>
          <w:szCs w:val="32"/>
          <w:u w:val="single"/>
        </w:rPr>
        <w:t>Poziom rozwoju fizycznego uczniów</w:t>
      </w:r>
    </w:p>
    <w:p w:rsidR="006376A4" w:rsidRPr="0080505B" w:rsidRDefault="006376A4" w:rsidP="005123A2">
      <w:pPr>
        <w:rPr>
          <w:u w:val="single"/>
        </w:rPr>
      </w:pPr>
    </w:p>
    <w:p w:rsidR="006376A4" w:rsidRPr="0080505B" w:rsidRDefault="006376A4" w:rsidP="005123A2"/>
    <w:p w:rsidR="006376A4" w:rsidRPr="0080505B" w:rsidRDefault="006376A4" w:rsidP="005123A2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>Wysoki poziom</w:t>
      </w:r>
      <w:r w:rsidRPr="0080505B">
        <w:rPr>
          <w:sz w:val="28"/>
          <w:szCs w:val="28"/>
        </w:rPr>
        <w:t xml:space="preserve"> rozwoju fizycznego ( 22p – 17 p) uzyskało 18 uczniów, </w:t>
      </w:r>
      <w:r>
        <w:rPr>
          <w:sz w:val="28"/>
          <w:szCs w:val="28"/>
        </w:rPr>
        <w:br/>
      </w:r>
      <w:r w:rsidRPr="0080505B">
        <w:rPr>
          <w:sz w:val="28"/>
          <w:szCs w:val="28"/>
        </w:rPr>
        <w:t>co</w:t>
      </w:r>
      <w:r>
        <w:rPr>
          <w:sz w:val="28"/>
          <w:szCs w:val="28"/>
        </w:rPr>
        <w:t xml:space="preserve"> </w:t>
      </w:r>
      <w:r w:rsidRPr="0080505B">
        <w:rPr>
          <w:sz w:val="28"/>
          <w:szCs w:val="28"/>
        </w:rPr>
        <w:t>stanowi  78 % klasy.</w:t>
      </w:r>
    </w:p>
    <w:p w:rsidR="006376A4" w:rsidRPr="0080505B" w:rsidRDefault="006376A4" w:rsidP="005123A2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 xml:space="preserve">Przeciętny </w:t>
      </w:r>
      <w:r w:rsidRPr="0080505B">
        <w:rPr>
          <w:sz w:val="28"/>
          <w:szCs w:val="28"/>
        </w:rPr>
        <w:t xml:space="preserve">poziom rozwoju fizycznego uzyskało 5 uczniów -(16 p – 11 p), </w:t>
      </w:r>
      <w:r>
        <w:rPr>
          <w:sz w:val="28"/>
          <w:szCs w:val="28"/>
        </w:rPr>
        <w:br/>
      </w:r>
      <w:r w:rsidRPr="0080505B">
        <w:rPr>
          <w:sz w:val="28"/>
          <w:szCs w:val="28"/>
        </w:rPr>
        <w:t>co stanowi  22 % klasy.</w:t>
      </w:r>
    </w:p>
    <w:p w:rsidR="006376A4" w:rsidRPr="0080505B" w:rsidRDefault="006376A4" w:rsidP="005123A2">
      <w:pPr>
        <w:rPr>
          <w:sz w:val="28"/>
          <w:szCs w:val="28"/>
        </w:rPr>
      </w:pPr>
      <w:r w:rsidRPr="0080505B">
        <w:rPr>
          <w:sz w:val="28"/>
          <w:szCs w:val="28"/>
        </w:rPr>
        <w:t>Uczniowie ci wykazują słabą  sprawność  manualną i niedostateczną sprawność fizyczną.</w:t>
      </w:r>
    </w:p>
    <w:p w:rsidR="006376A4" w:rsidRPr="0080505B" w:rsidRDefault="006376A4" w:rsidP="005123A2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W zakresie  sprawności fizycznej uczniowie ci mają trudności  z poprawnym wykonywaniem ćwiczeń gimnastycznych. </w:t>
      </w:r>
    </w:p>
    <w:p w:rsidR="006376A4" w:rsidRPr="0080505B" w:rsidRDefault="006376A4" w:rsidP="005123A2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W zakresie sprawności manualnej posiadają słabe napięcie mięśniowe, niedokładnie wycinają, rysują i kolorują. </w:t>
      </w:r>
    </w:p>
    <w:p w:rsidR="006376A4" w:rsidRPr="0080505B" w:rsidRDefault="006376A4" w:rsidP="005123A2">
      <w:pPr>
        <w:rPr>
          <w:sz w:val="28"/>
          <w:szCs w:val="28"/>
        </w:rPr>
      </w:pPr>
    </w:p>
    <w:p w:rsidR="006376A4" w:rsidRPr="0080505B" w:rsidRDefault="006376A4" w:rsidP="005123A2">
      <w:pPr>
        <w:jc w:val="center"/>
        <w:rPr>
          <w:b/>
          <w:sz w:val="32"/>
          <w:szCs w:val="32"/>
          <w:u w:val="single"/>
        </w:rPr>
      </w:pPr>
      <w:r w:rsidRPr="0080505B">
        <w:rPr>
          <w:b/>
          <w:sz w:val="32"/>
          <w:szCs w:val="32"/>
          <w:u w:val="single"/>
        </w:rPr>
        <w:t>Poziom rozwoju umysłowego uczniów</w:t>
      </w:r>
    </w:p>
    <w:p w:rsidR="006376A4" w:rsidRPr="0080505B" w:rsidRDefault="006376A4" w:rsidP="005123A2">
      <w:pPr>
        <w:jc w:val="center"/>
        <w:rPr>
          <w:b/>
          <w:sz w:val="32"/>
          <w:szCs w:val="32"/>
          <w:u w:val="single"/>
        </w:rPr>
      </w:pPr>
    </w:p>
    <w:p w:rsidR="006376A4" w:rsidRPr="0080505B" w:rsidRDefault="006376A4" w:rsidP="005123A2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 xml:space="preserve">Wysoki poziom </w:t>
      </w:r>
      <w:r w:rsidRPr="0080505B">
        <w:rPr>
          <w:sz w:val="28"/>
          <w:szCs w:val="28"/>
        </w:rPr>
        <w:t>rozwoju umysłowego uzyskało 11 uczniów, co stanowi 48 % uczniów. Stanowi to 48 % klasy.</w:t>
      </w:r>
    </w:p>
    <w:p w:rsidR="006376A4" w:rsidRPr="0080505B" w:rsidRDefault="006376A4" w:rsidP="005123A2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 xml:space="preserve">Przeciętny poziom </w:t>
      </w:r>
      <w:r w:rsidRPr="0080505B">
        <w:rPr>
          <w:sz w:val="28"/>
          <w:szCs w:val="28"/>
        </w:rPr>
        <w:t>rozwoju umysłowego uzyskało 10 uczniów, co stanowi     44 %.</w:t>
      </w:r>
    </w:p>
    <w:p w:rsidR="006376A4" w:rsidRPr="0080505B" w:rsidRDefault="006376A4" w:rsidP="005123A2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 xml:space="preserve">Niski poziom </w:t>
      </w:r>
      <w:r w:rsidRPr="0080505B">
        <w:rPr>
          <w:sz w:val="28"/>
          <w:szCs w:val="28"/>
        </w:rPr>
        <w:t>rozwoju umysłowego uzyskało 2 uczniów, co stanowi 8 %.</w:t>
      </w:r>
    </w:p>
    <w:p w:rsidR="006376A4" w:rsidRPr="0080505B" w:rsidRDefault="006376A4" w:rsidP="005123A2">
      <w:pPr>
        <w:rPr>
          <w:sz w:val="28"/>
          <w:szCs w:val="28"/>
        </w:rPr>
      </w:pPr>
      <w:r w:rsidRPr="0080505B">
        <w:rPr>
          <w:b/>
          <w:color w:val="000000"/>
          <w:spacing w:val="-2"/>
          <w:sz w:val="28"/>
          <w:szCs w:val="28"/>
        </w:rPr>
        <w:t>Słownictwo i poprawność językowa:</w:t>
      </w:r>
    </w:p>
    <w:p w:rsidR="006376A4" w:rsidRPr="0080505B" w:rsidRDefault="006376A4" w:rsidP="009C4C89">
      <w:pPr>
        <w:ind w:firstLine="708"/>
        <w:rPr>
          <w:sz w:val="28"/>
          <w:szCs w:val="28"/>
        </w:rPr>
      </w:pPr>
      <w:r w:rsidRPr="0080505B">
        <w:rPr>
          <w:sz w:val="28"/>
          <w:szCs w:val="28"/>
        </w:rPr>
        <w:t>Z tej grupy dzieci o przeciętnym i niskim poziomie rozwoju umysłowego 5 uczniów wykazuje trudności z rozpoznawaniem zdań w wypowiedzi,7 ma trudności z wyodrębnianiem wyrazów w zdaniach, 2 nie dzieli wyrazów na sylaby a 8nie dzieli wyrazów na głoski, wyjaśnieniem znaczenia niektórych wyrazów( definicja opisowa), układaniem opowiadania na podstawie historyjki obrazkowej ( posługiwali się prostymi zdaniami.), mieli braki w wiadomościach ogólnych ( państwo w jakim mieszka, stolica Polski, największa rzeka, godło Pol</w:t>
      </w:r>
      <w:r>
        <w:rPr>
          <w:sz w:val="28"/>
          <w:szCs w:val="28"/>
        </w:rPr>
        <w:t>ski,   zjawiska atmosferyczne).</w:t>
      </w:r>
    </w:p>
    <w:p w:rsidR="006376A4" w:rsidRPr="0080505B" w:rsidRDefault="006376A4" w:rsidP="005123A2">
      <w:pPr>
        <w:rPr>
          <w:b/>
          <w:spacing w:val="-2"/>
          <w:sz w:val="28"/>
          <w:szCs w:val="28"/>
        </w:rPr>
      </w:pPr>
      <w:r w:rsidRPr="0080505B">
        <w:rPr>
          <w:b/>
          <w:spacing w:val="-2"/>
          <w:sz w:val="28"/>
          <w:szCs w:val="28"/>
        </w:rPr>
        <w:t>Pamięć słuchowa, wzrokowa i ruchowa:</w:t>
      </w:r>
    </w:p>
    <w:p w:rsidR="006376A4" w:rsidRPr="0080505B" w:rsidRDefault="006376A4" w:rsidP="005123A2">
      <w:pPr>
        <w:ind w:left="360" w:firstLine="348"/>
        <w:rPr>
          <w:spacing w:val="-2"/>
          <w:sz w:val="28"/>
          <w:szCs w:val="28"/>
        </w:rPr>
      </w:pPr>
      <w:r w:rsidRPr="0080505B">
        <w:rPr>
          <w:spacing w:val="-2"/>
          <w:sz w:val="28"/>
          <w:szCs w:val="28"/>
        </w:rPr>
        <w:t xml:space="preserve">W większości powtarzają rymowankę, a po pewnym czasie z pomocą nauczyciela. Mają w większości trudności z zapamiętywaniem narysowanych przedmiotów na rysunku. </w:t>
      </w:r>
    </w:p>
    <w:p w:rsidR="006376A4" w:rsidRPr="0080505B" w:rsidRDefault="006376A4" w:rsidP="005123A2">
      <w:pPr>
        <w:ind w:left="360"/>
        <w:rPr>
          <w:b/>
          <w:color w:val="4F81BD"/>
          <w:sz w:val="28"/>
          <w:szCs w:val="28"/>
        </w:rPr>
      </w:pPr>
    </w:p>
    <w:p w:rsidR="006376A4" w:rsidRPr="0080505B" w:rsidRDefault="006376A4" w:rsidP="005123A2">
      <w:pPr>
        <w:rPr>
          <w:b/>
          <w:spacing w:val="-2"/>
          <w:sz w:val="28"/>
          <w:szCs w:val="28"/>
        </w:rPr>
      </w:pPr>
      <w:r w:rsidRPr="0080505B">
        <w:rPr>
          <w:b/>
          <w:spacing w:val="-2"/>
          <w:sz w:val="28"/>
          <w:szCs w:val="28"/>
        </w:rPr>
        <w:t>Wiadomości i pojęcia matematyczne:</w:t>
      </w:r>
    </w:p>
    <w:p w:rsidR="006376A4" w:rsidRPr="0080505B" w:rsidRDefault="006376A4" w:rsidP="005123A2">
      <w:pPr>
        <w:rPr>
          <w:spacing w:val="-2"/>
          <w:sz w:val="28"/>
          <w:szCs w:val="28"/>
        </w:rPr>
      </w:pPr>
      <w:r w:rsidRPr="0080505B">
        <w:rPr>
          <w:spacing w:val="-2"/>
          <w:sz w:val="28"/>
          <w:szCs w:val="28"/>
        </w:rPr>
        <w:t xml:space="preserve">     </w:t>
      </w:r>
      <w:r w:rsidRPr="0080505B">
        <w:rPr>
          <w:spacing w:val="-2"/>
          <w:sz w:val="28"/>
          <w:szCs w:val="28"/>
        </w:rPr>
        <w:tab/>
        <w:t xml:space="preserve">Trzech uczniów  nie zna poprawnej kolejności dni tygodnia i kolejnych miesięcy. Jeden z trudnościami dodaje na konkretach z pomocą nauczyciela, </w:t>
      </w:r>
      <w:r>
        <w:rPr>
          <w:spacing w:val="-2"/>
          <w:sz w:val="28"/>
          <w:szCs w:val="28"/>
        </w:rPr>
        <w:br/>
      </w:r>
      <w:r w:rsidRPr="0080505B">
        <w:rPr>
          <w:spacing w:val="-2"/>
          <w:sz w:val="28"/>
          <w:szCs w:val="28"/>
        </w:rPr>
        <w:t>a dwie uczennice nie znają wszystkich nazw miesięcy i poprawnej kolejności.</w:t>
      </w:r>
    </w:p>
    <w:p w:rsidR="006376A4" w:rsidRPr="0080505B" w:rsidRDefault="006376A4" w:rsidP="005123A2">
      <w:pPr>
        <w:rPr>
          <w:spacing w:val="-2"/>
          <w:sz w:val="28"/>
          <w:szCs w:val="28"/>
        </w:rPr>
      </w:pPr>
    </w:p>
    <w:p w:rsidR="006376A4" w:rsidRPr="0080505B" w:rsidRDefault="006376A4" w:rsidP="005123A2">
      <w:pPr>
        <w:rPr>
          <w:color w:val="4F81BD"/>
        </w:rPr>
      </w:pPr>
    </w:p>
    <w:p w:rsidR="006376A4" w:rsidRPr="0080505B" w:rsidRDefault="006376A4" w:rsidP="005123A2"/>
    <w:p w:rsidR="006376A4" w:rsidRPr="0080505B" w:rsidRDefault="006376A4" w:rsidP="005123A2">
      <w:pPr>
        <w:jc w:val="center"/>
        <w:rPr>
          <w:b/>
          <w:sz w:val="32"/>
          <w:szCs w:val="32"/>
          <w:u w:val="single"/>
        </w:rPr>
      </w:pPr>
      <w:r w:rsidRPr="0080505B">
        <w:rPr>
          <w:b/>
          <w:sz w:val="32"/>
          <w:szCs w:val="32"/>
          <w:u w:val="single"/>
        </w:rPr>
        <w:t>Poziom rozwoju społecznego uczniów</w:t>
      </w:r>
    </w:p>
    <w:p w:rsidR="006376A4" w:rsidRPr="0080505B" w:rsidRDefault="006376A4" w:rsidP="005123A2">
      <w:pPr>
        <w:jc w:val="center"/>
        <w:rPr>
          <w:b/>
          <w:sz w:val="28"/>
          <w:szCs w:val="28"/>
        </w:rPr>
      </w:pPr>
    </w:p>
    <w:p w:rsidR="006376A4" w:rsidRPr="0080505B" w:rsidRDefault="006376A4" w:rsidP="005123A2">
      <w:pPr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Wysoki poziom rozwoju społecznego uzyskało 15 uczniów.</w:t>
      </w:r>
    </w:p>
    <w:p w:rsidR="006376A4" w:rsidRPr="0080505B" w:rsidRDefault="006376A4" w:rsidP="005123A2">
      <w:pPr>
        <w:rPr>
          <w:b/>
          <w:sz w:val="28"/>
          <w:szCs w:val="28"/>
        </w:rPr>
      </w:pPr>
    </w:p>
    <w:p w:rsidR="006376A4" w:rsidRPr="0080505B" w:rsidRDefault="006376A4" w:rsidP="005123A2">
      <w:pPr>
        <w:ind w:firstLine="708"/>
        <w:rPr>
          <w:sz w:val="28"/>
          <w:szCs w:val="28"/>
        </w:rPr>
      </w:pPr>
      <w:r w:rsidRPr="0080505B">
        <w:rPr>
          <w:sz w:val="28"/>
          <w:szCs w:val="28"/>
        </w:rPr>
        <w:t>Tylko 5  uczniów uzyskało maksymalną ilość punktów. Ogólnie 15 uczniów znalazło się w przedziale punktowym wskazującym na wysoki poziom rozwoju społecznego. Najmniejszą ilość punktów otrzymało 2 uczniów -  14 punktów.</w:t>
      </w:r>
    </w:p>
    <w:p w:rsidR="006376A4" w:rsidRPr="0080505B" w:rsidRDefault="006376A4" w:rsidP="005123A2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 </w:t>
      </w:r>
    </w:p>
    <w:p w:rsidR="006376A4" w:rsidRPr="0080505B" w:rsidRDefault="006376A4" w:rsidP="005123A2">
      <w:pPr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 xml:space="preserve">Przeciętny poziom rozwoju społeczno-emocjonalnego uzyskało 7 uczniów. </w:t>
      </w:r>
    </w:p>
    <w:p w:rsidR="006376A4" w:rsidRPr="0080505B" w:rsidRDefault="006376A4" w:rsidP="005123A2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>Niski poziom rozwoju społeczno-umysłowego wykazuje 2 uczniów – 8 pkt.</w:t>
      </w:r>
      <w:r w:rsidRPr="0080505B">
        <w:rPr>
          <w:sz w:val="28"/>
          <w:szCs w:val="28"/>
        </w:rPr>
        <w:t xml:space="preserve">      </w:t>
      </w:r>
      <w:r w:rsidRPr="0080505B">
        <w:rPr>
          <w:sz w:val="28"/>
          <w:szCs w:val="28"/>
        </w:rPr>
        <w:tab/>
      </w:r>
    </w:p>
    <w:p w:rsidR="006376A4" w:rsidRPr="0080505B" w:rsidRDefault="006376A4" w:rsidP="005123A2">
      <w:pPr>
        <w:rPr>
          <w:sz w:val="28"/>
          <w:szCs w:val="28"/>
        </w:rPr>
      </w:pPr>
      <w:r w:rsidRPr="0080505B">
        <w:rPr>
          <w:sz w:val="28"/>
          <w:szCs w:val="28"/>
        </w:rPr>
        <w:t>Ocena bardzo dobra – 6 uczniów,  co stanowi  26 % klasy</w:t>
      </w:r>
    </w:p>
    <w:p w:rsidR="006376A4" w:rsidRPr="0080505B" w:rsidRDefault="006376A4" w:rsidP="005123A2">
      <w:pPr>
        <w:rPr>
          <w:sz w:val="28"/>
          <w:szCs w:val="28"/>
        </w:rPr>
      </w:pPr>
      <w:r w:rsidRPr="0080505B">
        <w:rPr>
          <w:sz w:val="28"/>
          <w:szCs w:val="28"/>
        </w:rPr>
        <w:t>Ocena dobra – 8 uczniów, co stanowi 35 % klasy.</w:t>
      </w:r>
    </w:p>
    <w:p w:rsidR="006376A4" w:rsidRPr="0080505B" w:rsidRDefault="006376A4" w:rsidP="005123A2">
      <w:pPr>
        <w:tabs>
          <w:tab w:val="left" w:pos="2370"/>
        </w:tabs>
        <w:rPr>
          <w:sz w:val="28"/>
          <w:szCs w:val="28"/>
        </w:rPr>
      </w:pPr>
      <w:r w:rsidRPr="0080505B">
        <w:rPr>
          <w:sz w:val="28"/>
          <w:szCs w:val="28"/>
        </w:rPr>
        <w:t>Ocena dostateczna - 9 uczniów, co stanowi 39 % klasy.</w:t>
      </w:r>
    </w:p>
    <w:p w:rsidR="006376A4" w:rsidRPr="0080505B" w:rsidRDefault="006376A4" w:rsidP="005123A2"/>
    <w:p w:rsidR="006376A4" w:rsidRPr="0080505B" w:rsidRDefault="006376A4" w:rsidP="005123A2">
      <w:pPr>
        <w:rPr>
          <w:sz w:val="28"/>
          <w:szCs w:val="28"/>
        </w:rPr>
      </w:pPr>
    </w:p>
    <w:p w:rsidR="006376A4" w:rsidRPr="0080505B" w:rsidRDefault="006376A4" w:rsidP="005123A2"/>
    <w:p w:rsidR="006376A4" w:rsidRPr="0080505B" w:rsidRDefault="006376A4" w:rsidP="005123A2">
      <w:pPr>
        <w:ind w:firstLine="708"/>
        <w:jc w:val="both"/>
        <w:rPr>
          <w:sz w:val="28"/>
          <w:szCs w:val="28"/>
        </w:rPr>
      </w:pPr>
      <w:r w:rsidRPr="0080505B">
        <w:rPr>
          <w:sz w:val="28"/>
          <w:szCs w:val="28"/>
        </w:rPr>
        <w:t xml:space="preserve">Analiza wyników pozwala stwierdzić, że żaden z uczniów nie uzyskał maksymalnej liczby punktów ze wszystkich sfer rozwoju. 12 uczniów znalazło się w przedziale punktowym 106p – 82p wskazującym na wysoki poziom gotowości szkolnej, co stanowi   52 % klasy.  11  uczniów znalazło się </w:t>
      </w:r>
      <w:r>
        <w:rPr>
          <w:sz w:val="28"/>
          <w:szCs w:val="28"/>
        </w:rPr>
        <w:br/>
      </w:r>
      <w:r w:rsidRPr="0080505B">
        <w:rPr>
          <w:sz w:val="28"/>
          <w:szCs w:val="28"/>
        </w:rPr>
        <w:t xml:space="preserve">w przedziale punktowym 81 p – 55 p ,wskazującym na przeciętny poziom gotowości szkolnej, co  stanowi 48 % klasy.  </w:t>
      </w:r>
    </w:p>
    <w:p w:rsidR="006376A4" w:rsidRPr="0080505B" w:rsidRDefault="006376A4" w:rsidP="005123A2">
      <w:pPr>
        <w:ind w:firstLine="708"/>
        <w:jc w:val="both"/>
        <w:rPr>
          <w:sz w:val="28"/>
          <w:szCs w:val="28"/>
        </w:rPr>
      </w:pPr>
      <w:r w:rsidRPr="0080505B">
        <w:rPr>
          <w:sz w:val="28"/>
          <w:szCs w:val="28"/>
        </w:rPr>
        <w:t xml:space="preserve">Badanie wykazało, że 9 uczniów ma lateralizację skrzyżowaną, </w:t>
      </w:r>
      <w:r>
        <w:rPr>
          <w:sz w:val="28"/>
          <w:szCs w:val="28"/>
        </w:rPr>
        <w:br/>
      </w:r>
      <w:r w:rsidRPr="0080505B">
        <w:rPr>
          <w:sz w:val="28"/>
          <w:szCs w:val="28"/>
        </w:rPr>
        <w:t xml:space="preserve">co stanowi 39 % klasy. Jeden uczeń jest leworęczny. Dzieci z lateralizacją skrzyżowaną mogą popełniać błędy w pisaniu takie same jak dzieci                    z lateralizacją lewostronną, wystąpić mogą problemy z czytaniem                        i wykonywaniem wszystkich czynności związanych z dobrą koordynacją ręki </w:t>
      </w:r>
    </w:p>
    <w:p w:rsidR="006376A4" w:rsidRPr="0080505B" w:rsidRDefault="006376A4" w:rsidP="005123A2">
      <w:pPr>
        <w:jc w:val="both"/>
        <w:rPr>
          <w:sz w:val="28"/>
          <w:szCs w:val="28"/>
        </w:rPr>
      </w:pPr>
      <w:r w:rsidRPr="0080505B">
        <w:rPr>
          <w:sz w:val="28"/>
          <w:szCs w:val="28"/>
        </w:rPr>
        <w:t>i oka. Dzieci mają także mniejsze osiągnięcia w sporcie wymagającym celnego rzutu, szybkiego zwrotu lub skomplikowanych ruchów.</w:t>
      </w:r>
    </w:p>
    <w:p w:rsidR="006376A4" w:rsidRPr="0080505B" w:rsidRDefault="006376A4" w:rsidP="005123A2">
      <w:pPr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Wnioski do dalszej pracy:</w:t>
      </w:r>
    </w:p>
    <w:p w:rsidR="006376A4" w:rsidRPr="0080505B" w:rsidRDefault="006376A4" w:rsidP="005123A2">
      <w:pPr>
        <w:rPr>
          <w:b/>
          <w:sz w:val="28"/>
          <w:szCs w:val="28"/>
        </w:rPr>
      </w:pPr>
    </w:p>
    <w:p w:rsidR="006376A4" w:rsidRPr="005C1DEC" w:rsidRDefault="006376A4" w:rsidP="007271D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5C1DEC">
        <w:rPr>
          <w:i/>
          <w:sz w:val="28"/>
          <w:szCs w:val="28"/>
        </w:rPr>
        <w:t>Stosować ćwiczenia rozwijające sprawność manualną rąk( kolorowanie, wycinanie, wydzieranki, lepienie z plasteliny itp.)</w:t>
      </w:r>
    </w:p>
    <w:p w:rsidR="006376A4" w:rsidRPr="005C1DEC" w:rsidRDefault="006376A4" w:rsidP="007271D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5C1DEC">
        <w:rPr>
          <w:i/>
          <w:sz w:val="28"/>
          <w:szCs w:val="28"/>
        </w:rPr>
        <w:t>Stosować ćwiczenia motoryki dużej,  gry i  zabawy ruchowe poprawiające sprawność  fizyczną, rozwijające wszystkie cechy motoryki: szybkość, zręczność, wytrzymałość, siłę.</w:t>
      </w:r>
    </w:p>
    <w:p w:rsidR="006376A4" w:rsidRPr="005C1DEC" w:rsidRDefault="006376A4" w:rsidP="007271D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5C1DEC">
        <w:rPr>
          <w:i/>
          <w:sz w:val="28"/>
          <w:szCs w:val="28"/>
        </w:rPr>
        <w:t xml:space="preserve">Stosować ćwiczenia doskonalące koordynację wzrokowo – ruchową, spostrzeganie słuchowe, </w:t>
      </w:r>
    </w:p>
    <w:p w:rsidR="006376A4" w:rsidRPr="005C1DEC" w:rsidRDefault="006376A4" w:rsidP="007271D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5C1DEC">
        <w:rPr>
          <w:i/>
          <w:sz w:val="28"/>
          <w:szCs w:val="28"/>
        </w:rPr>
        <w:t>Wzbogacać słownictwo uczniów.</w:t>
      </w:r>
    </w:p>
    <w:p w:rsidR="006376A4" w:rsidRPr="005C1DEC" w:rsidRDefault="006376A4" w:rsidP="005C1DE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5C1DEC">
        <w:rPr>
          <w:i/>
          <w:sz w:val="28"/>
          <w:szCs w:val="28"/>
        </w:rPr>
        <w:t>Zorganizować zespół dydaktyczno-wyrównawczy dla uczniów potrzebujących pomocy.</w:t>
      </w:r>
    </w:p>
    <w:p w:rsidR="006376A4" w:rsidRPr="0080505B" w:rsidRDefault="006376A4" w:rsidP="00204EF8">
      <w:pPr>
        <w:pStyle w:val="BodyText"/>
        <w:rPr>
          <w:sz w:val="28"/>
          <w:szCs w:val="28"/>
        </w:rPr>
      </w:pPr>
      <w:r w:rsidRPr="0080505B">
        <w:rPr>
          <w:b w:val="0"/>
          <w:bCs w:val="0"/>
          <w:sz w:val="28"/>
          <w:szCs w:val="28"/>
        </w:rPr>
        <w:t xml:space="preserve">  </w:t>
      </w:r>
    </w:p>
    <w:p w:rsidR="006376A4" w:rsidRPr="0080505B" w:rsidRDefault="006376A4" w:rsidP="0093018F">
      <w:pPr>
        <w:jc w:val="center"/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Analiza sprawdzianu cichego czytania ze zrozumieniem</w:t>
      </w:r>
    </w:p>
    <w:p w:rsidR="006376A4" w:rsidRPr="0080505B" w:rsidRDefault="006376A4" w:rsidP="0093018F">
      <w:pPr>
        <w:jc w:val="center"/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w klasie drugiej w roku szkolnym 2014/2015</w:t>
      </w:r>
    </w:p>
    <w:p w:rsidR="006376A4" w:rsidRPr="0080505B" w:rsidRDefault="006376A4" w:rsidP="0093018F">
      <w:pPr>
        <w:jc w:val="center"/>
        <w:rPr>
          <w:b/>
          <w:sz w:val="28"/>
          <w:szCs w:val="28"/>
        </w:rPr>
      </w:pPr>
    </w:p>
    <w:p w:rsidR="006376A4" w:rsidRPr="0080505B" w:rsidRDefault="006376A4" w:rsidP="0093018F">
      <w:pPr>
        <w:jc w:val="both"/>
        <w:rPr>
          <w:sz w:val="28"/>
          <w:szCs w:val="28"/>
        </w:rPr>
      </w:pPr>
      <w:r w:rsidRPr="0080505B">
        <w:rPr>
          <w:sz w:val="28"/>
          <w:szCs w:val="28"/>
        </w:rPr>
        <w:t xml:space="preserve">     Sprawdzian umiejętności -czytanie i rozumienie tekstu został przeprowadzony w klasie drugiej dnia 21</w:t>
      </w:r>
      <w:r>
        <w:rPr>
          <w:sz w:val="28"/>
          <w:szCs w:val="28"/>
        </w:rPr>
        <w:t>.04.2015</w:t>
      </w:r>
      <w:r w:rsidRPr="0080505B">
        <w:rPr>
          <w:sz w:val="28"/>
          <w:szCs w:val="28"/>
        </w:rPr>
        <w:t xml:space="preserve">r. Nosił tytuł </w:t>
      </w:r>
      <w:r w:rsidRPr="0080505B">
        <w:rPr>
          <w:b/>
          <w:i/>
          <w:sz w:val="28"/>
          <w:szCs w:val="28"/>
        </w:rPr>
        <w:t xml:space="preserve">„ Po co są muchomory?” </w:t>
      </w:r>
      <w:r w:rsidRPr="0080505B">
        <w:rPr>
          <w:sz w:val="28"/>
          <w:szCs w:val="28"/>
        </w:rPr>
        <w:t xml:space="preserve">Wzięli w nim udział wszyscy uczniowie. Składał się on </w:t>
      </w:r>
      <w:r>
        <w:rPr>
          <w:sz w:val="28"/>
          <w:szCs w:val="28"/>
        </w:rPr>
        <w:br/>
      </w:r>
      <w:r w:rsidRPr="0080505B">
        <w:rPr>
          <w:sz w:val="28"/>
          <w:szCs w:val="28"/>
        </w:rPr>
        <w:t xml:space="preserve">z siedmiu zadań, w tym cztery zadania otwarte i trzy zadania zamknięte. Obejmowały one takie umiejętności jak: 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- udzielanie odpowiedzi pełnymi zdaniami na pytania dotyczące tekstu,</w:t>
      </w:r>
      <w:bookmarkStart w:id="0" w:name="_GoBack"/>
      <w:bookmarkEnd w:id="0"/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- zaznaczanie poprzez podkreślanie prawidłowej odpowiedzi,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- uzupełnianie zdań rzeczownikami z tekstu (zdania z lukami),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- podkreślanie właściwego zdania pochodzącego z tekstu spośród innych podanych zdań,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- podkreślenie w tekście zdania, które było odpowiedzią na pytanie.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- porządkowanie czasowników w kolejności alfabetycznej,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- podanie cech charakteru  bohatera tekstu,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- rozumienie poleceń.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Za sprawdzian można było uzyskać maksymalnie 16 punktów.</w:t>
      </w:r>
    </w:p>
    <w:p w:rsidR="006376A4" w:rsidRPr="0080505B" w:rsidRDefault="006376A4" w:rsidP="0093018F"/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Najwięcej problemów sprawiło uczniom zadanie 6 – podkreślenie spośród trzech zdań tego, które pochodzi z tekstu( 6 osób popełniło błąd), oraz zadanie 3 wyszukanie w tekście i określenie zdania, które jest odpowiedzią na pytanie 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–(5 osób popełniło błąd)</w:t>
      </w:r>
    </w:p>
    <w:p w:rsidR="006376A4" w:rsidRPr="0080505B" w:rsidRDefault="006376A4" w:rsidP="0093018F">
      <w:pPr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Punktacja;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16p - 6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15,5p -14p - 5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13,5p – 12p – 4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11,5p – 8p – 3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7,5p – 4p – 2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3,5p – 0p – 1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>Ocenę</w:t>
      </w:r>
      <w:r w:rsidRPr="0080505B">
        <w:rPr>
          <w:sz w:val="28"/>
          <w:szCs w:val="28"/>
        </w:rPr>
        <w:t xml:space="preserve"> </w:t>
      </w:r>
      <w:r w:rsidRPr="0080505B">
        <w:rPr>
          <w:b/>
          <w:sz w:val="28"/>
          <w:szCs w:val="28"/>
        </w:rPr>
        <w:t>celującą</w:t>
      </w:r>
      <w:r w:rsidRPr="0080505B">
        <w:rPr>
          <w:sz w:val="28"/>
          <w:szCs w:val="28"/>
        </w:rPr>
        <w:t xml:space="preserve"> otrzymało 2 uczniów: co stanowi 14,3%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>Ocenę bardzo dobrą</w:t>
      </w:r>
      <w:r w:rsidRPr="0080505B">
        <w:rPr>
          <w:sz w:val="28"/>
          <w:szCs w:val="28"/>
        </w:rPr>
        <w:t xml:space="preserve"> otrzymało 6 uczniów: co stanowi 42,8%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>Ocenę dobrą</w:t>
      </w:r>
      <w:r w:rsidRPr="0080505B">
        <w:rPr>
          <w:sz w:val="28"/>
          <w:szCs w:val="28"/>
        </w:rPr>
        <w:t xml:space="preserve"> otrzymało 2  uczniów: co stanowi 14,3%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>Ocenę dostateczną</w:t>
      </w:r>
      <w:r w:rsidRPr="0080505B">
        <w:rPr>
          <w:sz w:val="28"/>
          <w:szCs w:val="28"/>
        </w:rPr>
        <w:t xml:space="preserve"> otrzymało 3 uczniów: co stanowi 21,4 %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>Ocenę dopuszczającą</w:t>
      </w:r>
      <w:r w:rsidRPr="0080505B">
        <w:rPr>
          <w:sz w:val="28"/>
          <w:szCs w:val="28"/>
        </w:rPr>
        <w:t xml:space="preserve"> zdobył 1 uczeń: co stanowi 7,14%</w:t>
      </w:r>
    </w:p>
    <w:p w:rsidR="006376A4" w:rsidRPr="0080505B" w:rsidRDefault="006376A4" w:rsidP="0093018F">
      <w:pPr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Średnia ilość punktów z testu to 12,82 pkt  na 16 pkt możliwych do zdobycia.</w:t>
      </w:r>
    </w:p>
    <w:p w:rsidR="006376A4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Uczniowie poradzili sobie z zadaniami dobrze, o czym świadczy średnia ilość punktów.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 </w:t>
      </w:r>
    </w:p>
    <w:p w:rsidR="006376A4" w:rsidRPr="0080505B" w:rsidRDefault="006376A4" w:rsidP="0093018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0505B">
        <w:rPr>
          <w:sz w:val="28"/>
          <w:szCs w:val="28"/>
        </w:rPr>
        <w:t> </w:t>
      </w:r>
      <w:r w:rsidRPr="0080505B">
        <w:rPr>
          <w:b/>
          <w:i/>
          <w:sz w:val="28"/>
          <w:szCs w:val="28"/>
        </w:rPr>
        <w:t>Wnioski:</w:t>
      </w:r>
    </w:p>
    <w:p w:rsidR="006376A4" w:rsidRPr="005C1DEC" w:rsidRDefault="006376A4" w:rsidP="007271DB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Times New Roman" w:hAnsi="Times New Roman"/>
          <w:i/>
          <w:sz w:val="28"/>
          <w:szCs w:val="28"/>
        </w:rPr>
      </w:pPr>
      <w:r w:rsidRPr="005C1DEC">
        <w:rPr>
          <w:rFonts w:ascii="Times New Roman" w:hAnsi="Times New Roman"/>
          <w:i/>
          <w:sz w:val="28"/>
          <w:szCs w:val="28"/>
        </w:rPr>
        <w:t>kontynuować w dalszym ciągu czytanie ze zrozumieniem w różnych formach.</w:t>
      </w:r>
    </w:p>
    <w:p w:rsidR="006376A4" w:rsidRPr="005C1DEC" w:rsidRDefault="006376A4" w:rsidP="007271DB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Times New Roman" w:hAnsi="Times New Roman"/>
          <w:i/>
          <w:sz w:val="28"/>
          <w:szCs w:val="28"/>
        </w:rPr>
      </w:pPr>
      <w:r w:rsidRPr="005C1DEC">
        <w:rPr>
          <w:rFonts w:ascii="Times New Roman" w:hAnsi="Times New Roman"/>
          <w:i/>
          <w:color w:val="000000"/>
          <w:kern w:val="2"/>
          <w:sz w:val="28"/>
          <w:szCs w:val="28"/>
          <w:lang w:eastAsia="zh-CN" w:bidi="hi-IN"/>
        </w:rPr>
        <w:t>rozwijać umiejętności czytania i rozumienia dłuższych tekstów literackich, zarówno realistycznych, jak i fantastycznych (np. opowiadań, baśni, legend, pamiętników)</w:t>
      </w:r>
    </w:p>
    <w:p w:rsidR="006376A4" w:rsidRPr="005C1DEC" w:rsidRDefault="006376A4" w:rsidP="007271DB">
      <w:pPr>
        <w:widowControl w:val="0"/>
        <w:numPr>
          <w:ilvl w:val="0"/>
          <w:numId w:val="13"/>
        </w:numPr>
        <w:tabs>
          <w:tab w:val="num" w:pos="720"/>
        </w:tabs>
        <w:suppressAutoHyphens/>
        <w:autoSpaceDE w:val="0"/>
        <w:jc w:val="both"/>
        <w:rPr>
          <w:i/>
          <w:color w:val="000000"/>
          <w:kern w:val="2"/>
          <w:sz w:val="28"/>
          <w:szCs w:val="28"/>
          <w:lang w:eastAsia="zh-CN" w:bidi="hi-IN"/>
        </w:rPr>
      </w:pPr>
      <w:r w:rsidRPr="005C1DEC">
        <w:rPr>
          <w:i/>
          <w:color w:val="000000"/>
          <w:kern w:val="2"/>
          <w:sz w:val="28"/>
          <w:szCs w:val="28"/>
          <w:lang w:eastAsia="zh-CN" w:bidi="hi-IN"/>
        </w:rPr>
        <w:t>zachęcać dzieci do czytania w klasie i poza nią różnego rodzaju tekstów: literackich,  informacyjnych, matematycznych</w:t>
      </w:r>
    </w:p>
    <w:p w:rsidR="006376A4" w:rsidRPr="005C1DEC" w:rsidRDefault="006376A4" w:rsidP="007271DB">
      <w:pPr>
        <w:widowControl w:val="0"/>
        <w:numPr>
          <w:ilvl w:val="0"/>
          <w:numId w:val="13"/>
        </w:numPr>
        <w:tabs>
          <w:tab w:val="num" w:pos="720"/>
        </w:tabs>
        <w:suppressAutoHyphens/>
        <w:autoSpaceDE w:val="0"/>
        <w:jc w:val="both"/>
        <w:rPr>
          <w:i/>
          <w:color w:val="000000"/>
          <w:kern w:val="2"/>
          <w:sz w:val="28"/>
          <w:szCs w:val="28"/>
          <w:lang w:eastAsia="zh-CN" w:bidi="hi-IN"/>
        </w:rPr>
      </w:pPr>
      <w:r w:rsidRPr="005C1DEC">
        <w:rPr>
          <w:i/>
          <w:color w:val="000000"/>
          <w:kern w:val="2"/>
          <w:sz w:val="28"/>
          <w:szCs w:val="28"/>
          <w:lang w:eastAsia="zh-CN" w:bidi="hi-IN"/>
        </w:rPr>
        <w:t>propagować czytanie tekstów w różnych celach: dla własnej przyjemności uczniów,  dla zdobywania wiedzy, wzbudzenia zainteresowania u innych dzieci</w:t>
      </w:r>
    </w:p>
    <w:p w:rsidR="006376A4" w:rsidRPr="005C1DEC" w:rsidRDefault="006376A4" w:rsidP="007271DB">
      <w:pPr>
        <w:widowControl w:val="0"/>
        <w:numPr>
          <w:ilvl w:val="0"/>
          <w:numId w:val="13"/>
        </w:numPr>
        <w:tabs>
          <w:tab w:val="num" w:pos="720"/>
        </w:tabs>
        <w:suppressAutoHyphens/>
        <w:autoSpaceDE w:val="0"/>
        <w:jc w:val="both"/>
        <w:rPr>
          <w:i/>
          <w:color w:val="000000"/>
          <w:kern w:val="2"/>
          <w:sz w:val="28"/>
          <w:szCs w:val="28"/>
          <w:lang w:eastAsia="zh-CN" w:bidi="hi-IN"/>
        </w:rPr>
      </w:pPr>
      <w:r w:rsidRPr="005C1DEC">
        <w:rPr>
          <w:i/>
          <w:color w:val="000000"/>
          <w:kern w:val="2"/>
          <w:sz w:val="28"/>
          <w:szCs w:val="28"/>
          <w:lang w:eastAsia="zh-CN" w:bidi="hi-IN"/>
        </w:rPr>
        <w:t>zachęcać dzieci do zadawania pytań do tekstu i oceniania jego treści</w:t>
      </w:r>
    </w:p>
    <w:p w:rsidR="006376A4" w:rsidRPr="005C1DEC" w:rsidRDefault="006376A4" w:rsidP="007271DB">
      <w:pPr>
        <w:widowControl w:val="0"/>
        <w:numPr>
          <w:ilvl w:val="0"/>
          <w:numId w:val="13"/>
        </w:numPr>
        <w:tabs>
          <w:tab w:val="num" w:pos="720"/>
        </w:tabs>
        <w:suppressAutoHyphens/>
        <w:autoSpaceDE w:val="0"/>
        <w:jc w:val="both"/>
        <w:rPr>
          <w:i/>
          <w:color w:val="000000"/>
          <w:sz w:val="28"/>
          <w:szCs w:val="28"/>
          <w:lang w:eastAsia="en-US"/>
        </w:rPr>
      </w:pPr>
      <w:r w:rsidRPr="005C1DEC">
        <w:rPr>
          <w:i/>
          <w:color w:val="000000"/>
          <w:sz w:val="28"/>
          <w:szCs w:val="28"/>
        </w:rPr>
        <w:t>wzbogacanie zasobu słownikowego dzieci, w tym organizowanie zabaw i gier słownych, ułatwiających poznawanie znaczeń wyrazów w różnym kontekście</w:t>
      </w:r>
    </w:p>
    <w:p w:rsidR="006376A4" w:rsidRPr="005C1DEC" w:rsidRDefault="006376A4" w:rsidP="0093018F">
      <w:pPr>
        <w:widowControl w:val="0"/>
        <w:suppressAutoHyphens/>
        <w:autoSpaceDE w:val="0"/>
        <w:jc w:val="both"/>
        <w:rPr>
          <w:i/>
          <w:color w:val="000000"/>
          <w:sz w:val="28"/>
          <w:szCs w:val="28"/>
        </w:rPr>
      </w:pPr>
    </w:p>
    <w:p w:rsidR="006376A4" w:rsidRPr="0080505B" w:rsidRDefault="006376A4" w:rsidP="0093018F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</w:p>
    <w:p w:rsidR="006376A4" w:rsidRPr="0080505B" w:rsidRDefault="006376A4" w:rsidP="0093018F">
      <w:pPr>
        <w:jc w:val="center"/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 xml:space="preserve">Analiza sprawdzianu z rachunku pamięciowego </w:t>
      </w:r>
    </w:p>
    <w:p w:rsidR="006376A4" w:rsidRPr="0080505B" w:rsidRDefault="006376A4" w:rsidP="0093018F">
      <w:pPr>
        <w:jc w:val="center"/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w klasie drugiej w roku szkolnym 2014/2015</w:t>
      </w:r>
    </w:p>
    <w:p w:rsidR="006376A4" w:rsidRPr="0080505B" w:rsidRDefault="006376A4" w:rsidP="0093018F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en-US"/>
        </w:rPr>
      </w:pP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 xml:space="preserve"> Kolejną kompetencję jaka była sprawdzana u uczniów klasy drugiej </w:t>
      </w:r>
      <w:r>
        <w:rPr>
          <w:sz w:val="28"/>
          <w:szCs w:val="28"/>
        </w:rPr>
        <w:br/>
      </w:r>
      <w:r w:rsidRPr="0080505B">
        <w:rPr>
          <w:sz w:val="28"/>
          <w:szCs w:val="28"/>
        </w:rPr>
        <w:t xml:space="preserve">to rachunek pamięciowy – działania na liczbach naturalnych. Ta  umiejętność sprawdzana była  z wykorzystaniem testu, który został przeprowadzony 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22</w:t>
      </w:r>
      <w:r>
        <w:rPr>
          <w:sz w:val="28"/>
          <w:szCs w:val="28"/>
        </w:rPr>
        <w:t>. 04. 2015</w:t>
      </w:r>
      <w:r w:rsidRPr="0080505B">
        <w:rPr>
          <w:sz w:val="28"/>
          <w:szCs w:val="28"/>
        </w:rPr>
        <w:t xml:space="preserve">r. Składał się z siedmiu ćwiczeń. Zawierał takie treści jak: </w:t>
      </w:r>
    </w:p>
    <w:p w:rsidR="006376A4" w:rsidRPr="0080505B" w:rsidRDefault="006376A4" w:rsidP="0093018F">
      <w:pPr>
        <w:rPr>
          <w:sz w:val="28"/>
          <w:szCs w:val="28"/>
        </w:rPr>
      </w:pP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- dodawanie i odejmowanie liczb w zakresie 100 bez przekroczenia progu dziesiątkowego,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- dodawanie i odejmowanie liczb w zakresie 100 z przekroczeniem progu dziesiątkowego,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- mnożenie i dzielenie liczb w zakresie 30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- rozwiązywanie zadań z treścią na mnożenie, dzielenie, porównywanie różnicowe</w:t>
      </w:r>
    </w:p>
    <w:p w:rsidR="006376A4" w:rsidRPr="0080505B" w:rsidRDefault="006376A4" w:rsidP="0093018F">
      <w:pPr>
        <w:rPr>
          <w:sz w:val="28"/>
          <w:szCs w:val="28"/>
        </w:rPr>
      </w:pP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Za sprawdzian można było uzyskać maksymalnie 45p punktów.</w:t>
      </w:r>
    </w:p>
    <w:p w:rsidR="006376A4" w:rsidRPr="0080505B" w:rsidRDefault="006376A4" w:rsidP="0093018F">
      <w:pPr>
        <w:rPr>
          <w:sz w:val="28"/>
          <w:szCs w:val="28"/>
        </w:rPr>
      </w:pPr>
    </w:p>
    <w:p w:rsidR="006376A4" w:rsidRPr="0080505B" w:rsidRDefault="006376A4" w:rsidP="0093018F">
      <w:pPr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Punktacja;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45p -6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44,5p – 40,5p 5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40p – 33,5 – 4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33p – 22,5p – 3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22p – 11p – 2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sz w:val="28"/>
          <w:szCs w:val="28"/>
        </w:rPr>
        <w:t>10,5p – 0p -1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 xml:space="preserve">Ocenę bardzo dobrą </w:t>
      </w:r>
      <w:r w:rsidRPr="0080505B">
        <w:rPr>
          <w:sz w:val="28"/>
          <w:szCs w:val="28"/>
        </w:rPr>
        <w:t>uzyskało 8 uczniów: co 57,14stanowi %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 xml:space="preserve">Ocenę dobrą </w:t>
      </w:r>
      <w:r w:rsidRPr="0080505B">
        <w:rPr>
          <w:sz w:val="28"/>
          <w:szCs w:val="28"/>
        </w:rPr>
        <w:t>uzyskał 1 uczeń : co stanowi 7,14%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 xml:space="preserve">Ocenę dostateczną </w:t>
      </w:r>
      <w:r w:rsidRPr="0080505B">
        <w:rPr>
          <w:sz w:val="28"/>
          <w:szCs w:val="28"/>
        </w:rPr>
        <w:t>otrzymało 3 uczniów: co stanowi 21,42%</w:t>
      </w: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b/>
          <w:sz w:val="28"/>
          <w:szCs w:val="28"/>
        </w:rPr>
        <w:t>Ocenę niedostateczna</w:t>
      </w:r>
      <w:r w:rsidRPr="0080505B">
        <w:rPr>
          <w:sz w:val="28"/>
          <w:szCs w:val="28"/>
        </w:rPr>
        <w:t xml:space="preserve"> otrzymało dwóch uczniów, co stanowi 14,28%</w:t>
      </w:r>
    </w:p>
    <w:p w:rsidR="006376A4" w:rsidRPr="0080505B" w:rsidRDefault="006376A4" w:rsidP="0093018F">
      <w:pPr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Średnia oceny ze sprawdzianu to 4,07</w:t>
      </w:r>
    </w:p>
    <w:p w:rsidR="006376A4" w:rsidRPr="0080505B" w:rsidRDefault="006376A4" w:rsidP="0093018F">
      <w:pPr>
        <w:rPr>
          <w:b/>
          <w:sz w:val="28"/>
          <w:szCs w:val="28"/>
        </w:rPr>
      </w:pPr>
    </w:p>
    <w:p w:rsidR="006376A4" w:rsidRPr="0080505B" w:rsidRDefault="006376A4" w:rsidP="0093018F">
      <w:pPr>
        <w:rPr>
          <w:b/>
          <w:sz w:val="28"/>
          <w:szCs w:val="28"/>
        </w:rPr>
      </w:pPr>
    </w:p>
    <w:p w:rsidR="006376A4" w:rsidRPr="0080505B" w:rsidRDefault="006376A4" w:rsidP="0093018F">
      <w:pPr>
        <w:rPr>
          <w:b/>
          <w:sz w:val="28"/>
          <w:szCs w:val="28"/>
        </w:rPr>
      </w:pPr>
      <w:r w:rsidRPr="0080505B">
        <w:rPr>
          <w:b/>
          <w:sz w:val="28"/>
          <w:szCs w:val="28"/>
        </w:rPr>
        <w:t>Średnia ilość punktów wyniosła 32,4 pkt  na 45 pkt  możliwych do zdobycia.</w:t>
      </w:r>
    </w:p>
    <w:p w:rsidR="006376A4" w:rsidRPr="0080505B" w:rsidRDefault="006376A4" w:rsidP="0093018F">
      <w:pPr>
        <w:rPr>
          <w:b/>
          <w:sz w:val="28"/>
          <w:szCs w:val="28"/>
        </w:rPr>
      </w:pPr>
    </w:p>
    <w:p w:rsidR="006376A4" w:rsidRPr="0080505B" w:rsidRDefault="006376A4" w:rsidP="0093018F">
      <w:pPr>
        <w:rPr>
          <w:b/>
          <w:sz w:val="28"/>
          <w:szCs w:val="28"/>
        </w:rPr>
      </w:pPr>
    </w:p>
    <w:p w:rsidR="006376A4" w:rsidRPr="0080505B" w:rsidRDefault="006376A4" w:rsidP="0093018F">
      <w:pPr>
        <w:rPr>
          <w:b/>
          <w:sz w:val="28"/>
          <w:szCs w:val="28"/>
        </w:rPr>
      </w:pPr>
    </w:p>
    <w:p w:rsidR="006376A4" w:rsidRPr="0080505B" w:rsidRDefault="006376A4" w:rsidP="0093018F">
      <w:pPr>
        <w:rPr>
          <w:sz w:val="28"/>
          <w:szCs w:val="28"/>
        </w:rPr>
      </w:pPr>
      <w:r w:rsidRPr="0080505B">
        <w:rPr>
          <w:b/>
          <w:i/>
          <w:sz w:val="28"/>
          <w:szCs w:val="28"/>
        </w:rPr>
        <w:t>Wnioski:</w:t>
      </w:r>
    </w:p>
    <w:p w:rsidR="006376A4" w:rsidRPr="00741FB2" w:rsidRDefault="006376A4" w:rsidP="007271DB">
      <w:pPr>
        <w:pStyle w:val="ListParagraph"/>
        <w:numPr>
          <w:ilvl w:val="0"/>
          <w:numId w:val="14"/>
        </w:numPr>
        <w:tabs>
          <w:tab w:val="num" w:pos="720"/>
        </w:tabs>
        <w:rPr>
          <w:rFonts w:ascii="Times New Roman" w:hAnsi="Times New Roman"/>
          <w:i/>
          <w:sz w:val="28"/>
          <w:szCs w:val="28"/>
        </w:rPr>
      </w:pPr>
      <w:r w:rsidRPr="00741FB2">
        <w:rPr>
          <w:rFonts w:ascii="Times New Roman" w:hAnsi="Times New Roman"/>
          <w:i/>
          <w:sz w:val="28"/>
          <w:szCs w:val="28"/>
        </w:rPr>
        <w:t>doskonalić, usprawniać w dalszym ciągu rachunek pamięciowy poprzez różne ćwiczenia,</w:t>
      </w:r>
    </w:p>
    <w:p w:rsidR="006376A4" w:rsidRPr="00741FB2" w:rsidRDefault="006376A4" w:rsidP="007271DB">
      <w:pPr>
        <w:pStyle w:val="ListParagraph"/>
        <w:numPr>
          <w:ilvl w:val="0"/>
          <w:numId w:val="14"/>
        </w:numPr>
        <w:tabs>
          <w:tab w:val="num" w:pos="720"/>
        </w:tabs>
        <w:rPr>
          <w:rFonts w:ascii="Times New Roman" w:hAnsi="Times New Roman"/>
          <w:i/>
          <w:sz w:val="28"/>
          <w:szCs w:val="28"/>
        </w:rPr>
      </w:pPr>
      <w:r w:rsidRPr="00741FB2">
        <w:rPr>
          <w:rFonts w:ascii="Times New Roman" w:hAnsi="Times New Roman"/>
          <w:i/>
          <w:sz w:val="28"/>
          <w:szCs w:val="28"/>
        </w:rPr>
        <w:t>zwracać uwagę na prawidłowość, bezbłędność obliczeń pamięciowych poprzez kilkakrotne sprawdzanie, kontrolowanie swojej pracy,</w:t>
      </w:r>
    </w:p>
    <w:p w:rsidR="006376A4" w:rsidRPr="00741FB2" w:rsidRDefault="006376A4" w:rsidP="007271DB">
      <w:pPr>
        <w:pStyle w:val="ListParagraph"/>
        <w:numPr>
          <w:ilvl w:val="0"/>
          <w:numId w:val="14"/>
        </w:numPr>
        <w:tabs>
          <w:tab w:val="num" w:pos="720"/>
        </w:tabs>
        <w:rPr>
          <w:rFonts w:ascii="Times New Roman" w:hAnsi="Times New Roman"/>
          <w:i/>
          <w:sz w:val="28"/>
          <w:szCs w:val="28"/>
        </w:rPr>
      </w:pPr>
      <w:r w:rsidRPr="00741FB2">
        <w:rPr>
          <w:rFonts w:ascii="Times New Roman" w:hAnsi="Times New Roman"/>
          <w:i/>
          <w:sz w:val="28"/>
          <w:szCs w:val="28"/>
        </w:rPr>
        <w:t>ćwiczyć logiczne rozumowanie poprzez dokładną analizę treści zadań oraz udzielanie dokładnych odpowiedzi</w:t>
      </w:r>
    </w:p>
    <w:p w:rsidR="006376A4" w:rsidRPr="00741FB2" w:rsidRDefault="006376A4" w:rsidP="007271DB">
      <w:pPr>
        <w:widowControl w:val="0"/>
        <w:numPr>
          <w:ilvl w:val="0"/>
          <w:numId w:val="14"/>
        </w:numPr>
        <w:tabs>
          <w:tab w:val="num" w:pos="720"/>
        </w:tabs>
        <w:suppressAutoHyphens/>
        <w:autoSpaceDE w:val="0"/>
        <w:jc w:val="both"/>
        <w:rPr>
          <w:i/>
          <w:color w:val="000000"/>
          <w:kern w:val="2"/>
          <w:sz w:val="28"/>
          <w:szCs w:val="28"/>
          <w:lang w:eastAsia="zh-CN" w:bidi="hi-IN"/>
        </w:rPr>
      </w:pPr>
      <w:r w:rsidRPr="00741FB2">
        <w:rPr>
          <w:i/>
          <w:kern w:val="2"/>
          <w:sz w:val="28"/>
          <w:szCs w:val="28"/>
          <w:lang w:eastAsia="zh-CN" w:bidi="hi-IN"/>
        </w:rPr>
        <w:t>zachęcanie dzieci do wykorzystywania rysunków przy rozwiązywaniu zadań tekstowych</w:t>
      </w:r>
    </w:p>
    <w:p w:rsidR="006376A4" w:rsidRPr="00741FB2" w:rsidRDefault="006376A4" w:rsidP="007271DB">
      <w:pPr>
        <w:widowControl w:val="0"/>
        <w:numPr>
          <w:ilvl w:val="0"/>
          <w:numId w:val="14"/>
        </w:numPr>
        <w:tabs>
          <w:tab w:val="num" w:pos="720"/>
        </w:tabs>
        <w:suppressAutoHyphens/>
        <w:autoSpaceDE w:val="0"/>
        <w:rPr>
          <w:i/>
          <w:color w:val="000000"/>
          <w:kern w:val="2"/>
          <w:sz w:val="28"/>
          <w:szCs w:val="28"/>
          <w:lang w:eastAsia="zh-CN" w:bidi="hi-IN"/>
        </w:rPr>
      </w:pPr>
      <w:r w:rsidRPr="00741FB2">
        <w:rPr>
          <w:i/>
          <w:color w:val="000000"/>
          <w:kern w:val="2"/>
          <w:sz w:val="28"/>
          <w:szCs w:val="28"/>
          <w:lang w:eastAsia="zh-CN" w:bidi="hi-IN"/>
        </w:rPr>
        <w:t>zachęcanie dzieci do tworzenia własnych sposobów wykonywania obliczeń,</w:t>
      </w:r>
    </w:p>
    <w:p w:rsidR="006376A4" w:rsidRPr="00741FB2" w:rsidRDefault="006376A4" w:rsidP="0093018F">
      <w:pPr>
        <w:rPr>
          <w:b/>
          <w:i/>
          <w:sz w:val="28"/>
          <w:szCs w:val="28"/>
          <w:u w:val="single"/>
        </w:rPr>
      </w:pPr>
    </w:p>
    <w:p w:rsidR="006376A4" w:rsidRPr="0080505B" w:rsidRDefault="006376A4" w:rsidP="0093018F">
      <w:pPr>
        <w:rPr>
          <w:b/>
          <w:i/>
          <w:sz w:val="28"/>
          <w:szCs w:val="28"/>
          <w:u w:val="single"/>
        </w:rPr>
      </w:pPr>
    </w:p>
    <w:p w:rsidR="006376A4" w:rsidRDefault="006376A4" w:rsidP="00741FB2">
      <w:pPr>
        <w:jc w:val="both"/>
        <w:rPr>
          <w:sz w:val="28"/>
          <w:szCs w:val="28"/>
        </w:rPr>
      </w:pPr>
    </w:p>
    <w:p w:rsidR="006376A4" w:rsidRDefault="006376A4" w:rsidP="00741FB2">
      <w:pPr>
        <w:jc w:val="both"/>
        <w:rPr>
          <w:sz w:val="28"/>
          <w:szCs w:val="28"/>
        </w:rPr>
      </w:pPr>
    </w:p>
    <w:p w:rsidR="006376A4" w:rsidRDefault="006376A4" w:rsidP="00741FB2">
      <w:pPr>
        <w:jc w:val="both"/>
        <w:rPr>
          <w:sz w:val="28"/>
          <w:szCs w:val="28"/>
        </w:rPr>
      </w:pPr>
    </w:p>
    <w:p w:rsidR="006376A4" w:rsidRPr="00741FB2" w:rsidRDefault="006376A4" w:rsidP="00741FB2">
      <w:pPr>
        <w:jc w:val="both"/>
        <w:rPr>
          <w:sz w:val="28"/>
          <w:szCs w:val="28"/>
        </w:rPr>
      </w:pPr>
    </w:p>
    <w:p w:rsidR="006376A4" w:rsidRPr="0080505B" w:rsidRDefault="006376A4" w:rsidP="00204EF8">
      <w:pPr>
        <w:pStyle w:val="Default"/>
        <w:rPr>
          <w:b/>
          <w:i/>
          <w:color w:val="auto"/>
          <w:sz w:val="28"/>
          <w:szCs w:val="28"/>
        </w:rPr>
      </w:pPr>
    </w:p>
    <w:p w:rsidR="006376A4" w:rsidRPr="00741FB2" w:rsidRDefault="006376A4" w:rsidP="00BD2FE3">
      <w:pPr>
        <w:jc w:val="center"/>
        <w:rPr>
          <w:b/>
          <w:sz w:val="32"/>
          <w:szCs w:val="32"/>
        </w:rPr>
      </w:pPr>
      <w:r w:rsidRPr="00741FB2">
        <w:rPr>
          <w:b/>
          <w:sz w:val="32"/>
          <w:szCs w:val="32"/>
        </w:rPr>
        <w:t>Analiza wyników próbnego sprawdzianu kompetencji</w:t>
      </w:r>
    </w:p>
    <w:p w:rsidR="006376A4" w:rsidRPr="00741FB2" w:rsidRDefault="006376A4" w:rsidP="00BD2FE3">
      <w:pPr>
        <w:jc w:val="center"/>
        <w:rPr>
          <w:b/>
          <w:sz w:val="32"/>
          <w:szCs w:val="32"/>
        </w:rPr>
      </w:pPr>
      <w:r w:rsidRPr="00741FB2">
        <w:rPr>
          <w:b/>
          <w:sz w:val="32"/>
          <w:szCs w:val="32"/>
        </w:rPr>
        <w:t xml:space="preserve">w klasie  V  zatytułowanego  „W ogrodzie”,  </w:t>
      </w:r>
      <w:r w:rsidRPr="00741FB2">
        <w:rPr>
          <w:b/>
          <w:sz w:val="32"/>
          <w:szCs w:val="32"/>
        </w:rPr>
        <w:br/>
        <w:t>który odbył się 16.01.2015r.</w:t>
      </w:r>
    </w:p>
    <w:p w:rsidR="006376A4" w:rsidRPr="0080505B" w:rsidRDefault="006376A4" w:rsidP="00BD2FE3">
      <w:pPr>
        <w:rPr>
          <w:b/>
          <w:color w:val="FF0000"/>
          <w:sz w:val="32"/>
          <w:szCs w:val="32"/>
          <w:u w:val="single"/>
        </w:rPr>
      </w:pPr>
    </w:p>
    <w:p w:rsidR="006376A4" w:rsidRPr="00741FB2" w:rsidRDefault="006376A4" w:rsidP="00BD2FE3">
      <w:pPr>
        <w:rPr>
          <w:b/>
          <w:sz w:val="28"/>
          <w:szCs w:val="28"/>
          <w:u w:val="single"/>
        </w:rPr>
      </w:pPr>
      <w:r w:rsidRPr="00741FB2">
        <w:rPr>
          <w:b/>
          <w:sz w:val="28"/>
          <w:szCs w:val="28"/>
          <w:u w:val="single"/>
        </w:rPr>
        <w:t>I Analiza arkusza</w:t>
      </w:r>
    </w:p>
    <w:p w:rsidR="006376A4" w:rsidRPr="0080505B" w:rsidRDefault="006376A4" w:rsidP="00BD2FE3">
      <w:pPr>
        <w:jc w:val="center"/>
        <w:rPr>
          <w:b/>
        </w:rPr>
      </w:pPr>
    </w:p>
    <w:p w:rsidR="006376A4" w:rsidRPr="00741FB2" w:rsidRDefault="006376A4" w:rsidP="00BD2FE3">
      <w:pPr>
        <w:rPr>
          <w:sz w:val="28"/>
          <w:szCs w:val="28"/>
        </w:rPr>
      </w:pPr>
      <w:r w:rsidRPr="0080505B">
        <w:t xml:space="preserve">       </w:t>
      </w:r>
      <w:r w:rsidRPr="00741FB2">
        <w:rPr>
          <w:sz w:val="28"/>
          <w:szCs w:val="28"/>
        </w:rPr>
        <w:t>Sprawdzian pisało 12 uczniów klasy piątej. Test pt.: „W ogrodzie ”</w:t>
      </w:r>
      <w:r>
        <w:rPr>
          <w:sz w:val="28"/>
          <w:szCs w:val="28"/>
        </w:rPr>
        <w:br/>
      </w:r>
      <w:r w:rsidRPr="00741FB2">
        <w:rPr>
          <w:sz w:val="28"/>
          <w:szCs w:val="28"/>
        </w:rPr>
        <w:t xml:space="preserve"> z OPERONEM zawierał dwadzieścia  zadań zamkniętych i pięć  otwartych, sprawdzających pięć kluczowych umiejętności : czytanie, pisanie, rozumowanie, korzystanie z informacji, wykorzystanie wiedzy w praktyce. Uczeń z  testu mógł uzyskać maksymalnie 40 punktów. </w:t>
      </w:r>
    </w:p>
    <w:p w:rsidR="006376A4" w:rsidRPr="0080505B" w:rsidRDefault="006376A4" w:rsidP="00BD2F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009"/>
        <w:gridCol w:w="4460"/>
      </w:tblGrid>
      <w:tr w:rsidR="006376A4" w:rsidRPr="0080505B" w:rsidTr="00A95C03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Umiejętność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Liczba punktów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Numery zadań</w:t>
            </w:r>
          </w:p>
        </w:tc>
      </w:tr>
      <w:tr w:rsidR="006376A4" w:rsidRPr="0080505B" w:rsidTr="00A95C03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Czytanie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1,2,3,5,6,7,8,9,10,13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80505B" w:rsidTr="00A95C03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Pisanie</w:t>
            </w:r>
          </w:p>
        </w:tc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  <w:lang w:val="nb-NO"/>
              </w:rPr>
            </w:pPr>
            <w:r w:rsidRPr="00741FB2">
              <w:rPr>
                <w:sz w:val="28"/>
                <w:szCs w:val="28"/>
                <w:lang w:val="nb-NO"/>
              </w:rPr>
              <w:t>24 I, 24 II, 25 I, 25 II, 25 III, 25 IV, 25 V</w:t>
            </w:r>
          </w:p>
          <w:p w:rsidR="006376A4" w:rsidRPr="00741FB2" w:rsidRDefault="006376A4" w:rsidP="00A95C03">
            <w:pPr>
              <w:rPr>
                <w:sz w:val="28"/>
                <w:szCs w:val="28"/>
                <w:lang w:val="nb-NO"/>
              </w:rPr>
            </w:pPr>
          </w:p>
        </w:tc>
      </w:tr>
      <w:tr w:rsidR="006376A4" w:rsidRPr="0080505B" w:rsidTr="00A95C03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Rozumowanie</w:t>
            </w:r>
          </w:p>
        </w:tc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14, 18, 20, 21, 22, 23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80505B" w:rsidTr="00A95C03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Korzystanie z informacji</w:t>
            </w:r>
          </w:p>
        </w:tc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4,11,12,15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80505B" w:rsidTr="00A95C03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Wykorzystanie wiedzy</w:t>
            </w:r>
            <w:r w:rsidRPr="00741FB2">
              <w:rPr>
                <w:sz w:val="28"/>
                <w:szCs w:val="28"/>
              </w:rPr>
              <w:br/>
              <w:t xml:space="preserve"> w praktyce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16, 17, 19, 21, 22, 23</w:t>
            </w:r>
          </w:p>
        </w:tc>
      </w:tr>
    </w:tbl>
    <w:p w:rsidR="006376A4" w:rsidRPr="0080505B" w:rsidRDefault="006376A4" w:rsidP="00BD2FE3">
      <w:pPr>
        <w:rPr>
          <w:color w:val="FF0000"/>
        </w:rPr>
      </w:pPr>
    </w:p>
    <w:p w:rsidR="006376A4" w:rsidRPr="00741FB2" w:rsidRDefault="006376A4" w:rsidP="00BD2FE3">
      <w:pPr>
        <w:jc w:val="both"/>
        <w:rPr>
          <w:sz w:val="28"/>
          <w:szCs w:val="28"/>
        </w:rPr>
      </w:pPr>
      <w:r w:rsidRPr="00741FB2">
        <w:rPr>
          <w:b/>
          <w:i/>
          <w:sz w:val="28"/>
          <w:szCs w:val="28"/>
          <w:u w:val="single"/>
        </w:rPr>
        <w:t>II Analiza zakresu treści sprawdzianu-analiza ilościowa.</w:t>
      </w:r>
    </w:p>
    <w:p w:rsidR="006376A4" w:rsidRPr="00741FB2" w:rsidRDefault="006376A4" w:rsidP="00BD2FE3">
      <w:pPr>
        <w:jc w:val="both"/>
        <w:rPr>
          <w:b/>
          <w:i/>
          <w:color w:val="FF0000"/>
          <w:sz w:val="28"/>
          <w:szCs w:val="28"/>
          <w:u w:val="single"/>
        </w:rPr>
      </w:pPr>
    </w:p>
    <w:p w:rsidR="006376A4" w:rsidRPr="00741FB2" w:rsidRDefault="006376A4" w:rsidP="00BD2FE3">
      <w:pPr>
        <w:jc w:val="both"/>
        <w:rPr>
          <w:b/>
          <w:sz w:val="28"/>
          <w:szCs w:val="28"/>
        </w:rPr>
      </w:pPr>
      <w:r w:rsidRPr="00741FB2">
        <w:rPr>
          <w:b/>
          <w:sz w:val="28"/>
          <w:szCs w:val="28"/>
        </w:rPr>
        <w:t>1.Analiza kartoteki zestawu zadań.</w:t>
      </w:r>
    </w:p>
    <w:p w:rsidR="006376A4" w:rsidRPr="00741FB2" w:rsidRDefault="006376A4" w:rsidP="00BD2FE3">
      <w:pPr>
        <w:jc w:val="both"/>
        <w:rPr>
          <w:b/>
          <w:sz w:val="28"/>
          <w:szCs w:val="28"/>
        </w:rPr>
      </w:pPr>
    </w:p>
    <w:p w:rsidR="006376A4" w:rsidRPr="00741FB2" w:rsidRDefault="006376A4" w:rsidP="00BD2FE3">
      <w:pPr>
        <w:jc w:val="both"/>
        <w:rPr>
          <w:sz w:val="28"/>
          <w:szCs w:val="28"/>
        </w:rPr>
      </w:pPr>
      <w:r w:rsidRPr="00741FB2">
        <w:rPr>
          <w:sz w:val="28"/>
          <w:szCs w:val="28"/>
        </w:rPr>
        <w:t>Podstawowe dane i wskaźniki statystyczne:</w:t>
      </w:r>
    </w:p>
    <w:p w:rsidR="006376A4" w:rsidRPr="00741FB2" w:rsidRDefault="006376A4" w:rsidP="00BD2FE3">
      <w:pPr>
        <w:rPr>
          <w:sz w:val="28"/>
          <w:szCs w:val="28"/>
        </w:rPr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71"/>
      </w:tblGrid>
      <w:tr w:rsidR="006376A4" w:rsidRPr="00741FB2" w:rsidTr="00A95C03"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Liczba uczniów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12</w:t>
            </w:r>
          </w:p>
        </w:tc>
      </w:tr>
      <w:tr w:rsidR="006376A4" w:rsidRPr="00741FB2" w:rsidTr="00A95C03"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Średnia  liczba punktów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25,67</w:t>
            </w:r>
          </w:p>
        </w:tc>
      </w:tr>
      <w:tr w:rsidR="006376A4" w:rsidRPr="00741FB2" w:rsidTr="00A95C03"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Łatwość testu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0,64</w:t>
            </w:r>
          </w:p>
        </w:tc>
      </w:tr>
      <w:tr w:rsidR="006376A4" w:rsidRPr="00741FB2" w:rsidTr="00A95C03"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Mediana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26</w:t>
            </w:r>
          </w:p>
        </w:tc>
      </w:tr>
      <w:tr w:rsidR="006376A4" w:rsidRPr="00741FB2" w:rsidTr="00A95C03"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Dominanta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brak</w:t>
            </w:r>
          </w:p>
        </w:tc>
      </w:tr>
      <w:tr w:rsidR="006376A4" w:rsidRPr="00741FB2" w:rsidTr="00A95C03"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Minimum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15</w:t>
            </w:r>
          </w:p>
        </w:tc>
      </w:tr>
      <w:tr w:rsidR="006376A4" w:rsidRPr="00741FB2" w:rsidTr="00A95C03"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Maksimum</w:t>
            </w:r>
          </w:p>
        </w:tc>
        <w:tc>
          <w:tcPr>
            <w:tcW w:w="1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39</w:t>
            </w:r>
          </w:p>
        </w:tc>
      </w:tr>
    </w:tbl>
    <w:p w:rsidR="006376A4" w:rsidRPr="00741FB2" w:rsidRDefault="006376A4" w:rsidP="00BD2FE3">
      <w:pPr>
        <w:rPr>
          <w:sz w:val="28"/>
          <w:szCs w:val="28"/>
        </w:rPr>
      </w:pPr>
    </w:p>
    <w:p w:rsidR="006376A4" w:rsidRPr="00741FB2" w:rsidRDefault="006376A4" w:rsidP="00BD2FE3">
      <w:pPr>
        <w:rPr>
          <w:color w:val="FF0000"/>
          <w:sz w:val="28"/>
          <w:szCs w:val="28"/>
        </w:rPr>
      </w:pPr>
    </w:p>
    <w:p w:rsidR="006376A4" w:rsidRPr="009C4C89" w:rsidRDefault="006376A4" w:rsidP="009C4C89">
      <w:pPr>
        <w:ind w:firstLine="708"/>
        <w:rPr>
          <w:color w:val="000000"/>
          <w:sz w:val="28"/>
          <w:szCs w:val="28"/>
        </w:rPr>
      </w:pPr>
      <w:r w:rsidRPr="00741FB2">
        <w:rPr>
          <w:color w:val="000000"/>
          <w:sz w:val="28"/>
          <w:szCs w:val="28"/>
        </w:rPr>
        <w:t xml:space="preserve">Średnia ilość punktów na  ucznia wyniosła 25,67. Minimum uzyskanych punktów to </w:t>
      </w:r>
      <w:smartTag w:uri="urn:schemas-microsoft-com:office:smarttags" w:element="metricconverter">
        <w:smartTagPr>
          <w:attr w:name="ProductID" w:val="15, a"/>
        </w:smartTagPr>
        <w:r w:rsidRPr="00741FB2">
          <w:rPr>
            <w:color w:val="000000"/>
            <w:sz w:val="28"/>
            <w:szCs w:val="28"/>
          </w:rPr>
          <w:t>15, a</w:t>
        </w:r>
      </w:smartTag>
      <w:r w:rsidRPr="00741FB2">
        <w:rPr>
          <w:color w:val="000000"/>
          <w:sz w:val="28"/>
          <w:szCs w:val="28"/>
        </w:rPr>
        <w:t xml:space="preserve"> maksimum 39. Rozrzut wyniósł 24, co świadczy o znacznych  różnicach między uczniami. Dominanta nie wystąpiła. Mediana 26 pkt. Łatwość testu wyniosła 0,64, co wskazuje , że test był dla uczniów </w:t>
      </w:r>
      <w:r w:rsidRPr="00741FB2">
        <w:rPr>
          <w:b/>
          <w:color w:val="000000"/>
          <w:sz w:val="28"/>
          <w:szCs w:val="28"/>
        </w:rPr>
        <w:t>umiarkowanie trudny</w:t>
      </w:r>
      <w:r w:rsidRPr="00741FB2">
        <w:rPr>
          <w:color w:val="000000"/>
          <w:sz w:val="28"/>
          <w:szCs w:val="28"/>
        </w:rPr>
        <w:t xml:space="preserve">. </w:t>
      </w:r>
    </w:p>
    <w:p w:rsidR="006376A4" w:rsidRPr="0080505B" w:rsidRDefault="006376A4" w:rsidP="00BD2FE3">
      <w:pPr>
        <w:jc w:val="center"/>
        <w:rPr>
          <w:b/>
        </w:rPr>
      </w:pPr>
    </w:p>
    <w:p w:rsidR="006376A4" w:rsidRPr="0080505B" w:rsidRDefault="006376A4" w:rsidP="00BD2FE3">
      <w:pPr>
        <w:jc w:val="center"/>
        <w:rPr>
          <w:b/>
        </w:rPr>
      </w:pPr>
    </w:p>
    <w:p w:rsidR="006376A4" w:rsidRPr="00741FB2" w:rsidRDefault="006376A4" w:rsidP="00BD2FE3">
      <w:pPr>
        <w:jc w:val="center"/>
        <w:rPr>
          <w:b/>
          <w:sz w:val="28"/>
          <w:szCs w:val="28"/>
        </w:rPr>
      </w:pPr>
      <w:r w:rsidRPr="00741FB2">
        <w:rPr>
          <w:b/>
          <w:sz w:val="28"/>
          <w:szCs w:val="28"/>
        </w:rPr>
        <w:t>Łatwość zadań</w:t>
      </w:r>
    </w:p>
    <w:p w:rsidR="006376A4" w:rsidRPr="00741FB2" w:rsidRDefault="006376A4" w:rsidP="00BD2FE3">
      <w:pPr>
        <w:rPr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5040"/>
        <w:gridCol w:w="1148"/>
        <w:gridCol w:w="1134"/>
        <w:gridCol w:w="958"/>
        <w:gridCol w:w="176"/>
        <w:gridCol w:w="567"/>
      </w:tblGrid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Badana czynność ucznia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Uczeń: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6A4" w:rsidRPr="009C4C89" w:rsidRDefault="006376A4" w:rsidP="00A95C03">
            <w:pPr>
              <w:jc w:val="center"/>
              <w:rPr>
                <w:b/>
                <w:bCs/>
              </w:rPr>
            </w:pPr>
            <w:r w:rsidRPr="009C4C89">
              <w:rPr>
                <w:b/>
                <w:bCs/>
              </w:rPr>
              <w:t>Nr</w:t>
            </w:r>
          </w:p>
          <w:p w:rsidR="006376A4" w:rsidRPr="009C4C89" w:rsidRDefault="006376A4" w:rsidP="009C4C89">
            <w:pPr>
              <w:rPr>
                <w:b/>
                <w:bCs/>
              </w:rPr>
            </w:pPr>
            <w:r>
              <w:rPr>
                <w:b/>
                <w:bCs/>
              </w:rPr>
              <w:t>standar</w:t>
            </w:r>
            <w:r w:rsidRPr="009C4C89">
              <w:rPr>
                <w:b/>
                <w:bCs/>
              </w:rPr>
              <w:t>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9C4C89" w:rsidRDefault="006376A4" w:rsidP="00A95C03">
            <w:pPr>
              <w:jc w:val="center"/>
              <w:rPr>
                <w:b/>
                <w:bCs/>
              </w:rPr>
            </w:pPr>
            <w:r w:rsidRPr="009C4C89">
              <w:rPr>
                <w:b/>
                <w:bCs/>
              </w:rPr>
              <w:t>Liczba</w:t>
            </w:r>
          </w:p>
          <w:p w:rsidR="006376A4" w:rsidRPr="009C4C89" w:rsidRDefault="006376A4" w:rsidP="00A95C03">
            <w:pPr>
              <w:jc w:val="center"/>
              <w:rPr>
                <w:b/>
                <w:bCs/>
              </w:rPr>
            </w:pPr>
            <w:r w:rsidRPr="009C4C89">
              <w:rPr>
                <w:b/>
                <w:bCs/>
              </w:rPr>
              <w:t>punktów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9C4C89" w:rsidRDefault="006376A4" w:rsidP="00A95C03">
            <w:pPr>
              <w:jc w:val="center"/>
              <w:rPr>
                <w:b/>
                <w:bCs/>
              </w:rPr>
            </w:pPr>
            <w:r w:rsidRPr="009C4C89">
              <w:rPr>
                <w:b/>
                <w:bCs/>
              </w:rPr>
              <w:t>Łatwość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Wyszukuje w tekście informacje zawarte w tekście (określa temat)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0.83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 xml:space="preserve">Rozpoznaje i nazywa bohaterów. </w:t>
            </w:r>
          </w:p>
          <w:p w:rsidR="006376A4" w:rsidRPr="00741FB2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1.1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1.00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 xml:space="preserve">Wnioskuje na podstawie przesłanek zawartych </w:t>
            </w:r>
            <w:r w:rsidRPr="00741FB2">
              <w:rPr>
                <w:sz w:val="28"/>
                <w:szCs w:val="28"/>
              </w:rPr>
              <w:br/>
              <w:t>w tekście.</w:t>
            </w:r>
          </w:p>
          <w:p w:rsidR="006376A4" w:rsidRPr="00741FB2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1.1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0.92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Posługuje się źródłem informacji ( wykorzystuje przepis).</w:t>
            </w:r>
          </w:p>
          <w:p w:rsidR="006376A4" w:rsidRPr="00741FB2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4.1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1.00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Określa nastrój tekstu.</w:t>
            </w:r>
          </w:p>
          <w:p w:rsidR="006376A4" w:rsidRPr="00741FB2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3.1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0.83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Wyszukuje informacje zawarte w wierszu.</w:t>
            </w:r>
          </w:p>
          <w:p w:rsidR="006376A4" w:rsidRPr="00741FB2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1.1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0.92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Wyszukuje informacje zawarte w wierszu.</w:t>
            </w:r>
          </w:p>
          <w:p w:rsidR="006376A4" w:rsidRPr="00741FB2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1.1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0.83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 xml:space="preserve">Odczytuje przenośne znaczenie wyrażeń użytych </w:t>
            </w:r>
            <w:r w:rsidRPr="00741FB2">
              <w:rPr>
                <w:sz w:val="28"/>
                <w:szCs w:val="28"/>
              </w:rPr>
              <w:br/>
              <w:t>w wierszu.</w:t>
            </w: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1.1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0.50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Rozpoznaje przenośnię.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1.4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0.58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Posługuje się czynnie terminami: rym, refren, zwrotka, strofa, akapit, wers, zdanie, narracja.</w:t>
            </w:r>
          </w:p>
          <w:p w:rsidR="006376A4" w:rsidRPr="00741FB2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3.6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0.83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11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Wskazuje źródło informacji.</w:t>
            </w:r>
          </w:p>
          <w:p w:rsidR="006376A4" w:rsidRPr="00741FB2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1.4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0.83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12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Posługuje się źródłem informacji.</w:t>
            </w:r>
          </w:p>
          <w:p w:rsidR="006376A4" w:rsidRPr="00741FB2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1.4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0.50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13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Odczytuje dane z diagramu.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5.3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0.83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14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Ustala sposób rozwiązania zadania.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5.5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0.67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15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Posługuje się źródłem informacji.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4.1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1.00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16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Wykorzystuje w sytuacjach praktycznych własności figur.</w:t>
            </w: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1.4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0.92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17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Wykonuje obliczenia dotyczące powierzchni.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4.1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0.50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18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Rozpoznaje charakterystyczne cechy i własności figur.</w:t>
            </w: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5.5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0.75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19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 xml:space="preserve">Wykorzystuje w sytuacjach praktycznych własności liczb. </w:t>
            </w: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3.5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0.50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20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Opisuje sytuację przedstawioną w zadaniu</w:t>
            </w:r>
            <w:r w:rsidRPr="00741FB2">
              <w:rPr>
                <w:sz w:val="28"/>
                <w:szCs w:val="28"/>
              </w:rPr>
              <w:br/>
              <w:t xml:space="preserve"> za pomocą wyrażenia arytmetycznego.</w:t>
            </w:r>
          </w:p>
          <w:p w:rsidR="006376A4" w:rsidRPr="00741FB2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5.3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0.50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21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Ustala sposób rozwiązania zadania.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Wykonuje obliczenia dotyczące czasu.</w:t>
            </w: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3.8</w:t>
            </w:r>
          </w:p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5.3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0.79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22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Ustala sposób rozwiązania zadania.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Wykonuje obliczenia dotyczące pieniędzy.</w:t>
            </w: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3.8</w:t>
            </w:r>
          </w:p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5.3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0.40</w:t>
            </w: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23</w:t>
            </w:r>
          </w:p>
        </w:tc>
        <w:tc>
          <w:tcPr>
            <w:tcW w:w="5940" w:type="dxa"/>
            <w:gridSpan w:val="2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Ustala sposób rozwiązania zadania.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Wykorzystuje w sytuacji praktycznej własności liczb.</w:t>
            </w: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3.8</w:t>
            </w:r>
          </w:p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5.5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0.58</w:t>
            </w:r>
          </w:p>
        </w:tc>
      </w:tr>
      <w:tr w:rsidR="006376A4" w:rsidRPr="00741FB2" w:rsidTr="009C4C89"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I</w:t>
            </w:r>
          </w:p>
        </w:tc>
        <w:tc>
          <w:tcPr>
            <w:tcW w:w="5040" w:type="dxa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Pisze zaproszenie za zadany temat.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2.1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0.75</w:t>
            </w:r>
          </w:p>
        </w:tc>
        <w:tc>
          <w:tcPr>
            <w:tcW w:w="7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0.58</w:t>
            </w:r>
          </w:p>
        </w:tc>
      </w:tr>
      <w:tr w:rsidR="006376A4" w:rsidRPr="00741FB2" w:rsidTr="009C4C89"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II</w:t>
            </w:r>
          </w:p>
        </w:tc>
        <w:tc>
          <w:tcPr>
            <w:tcW w:w="5040" w:type="dxa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Przestrzega norm gramatycznych, ortograficznych i interpunkcyjnych.</w:t>
            </w:r>
          </w:p>
          <w:p w:rsidR="006376A4" w:rsidRPr="00741FB2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2,3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0.42</w:t>
            </w:r>
          </w:p>
        </w:tc>
        <w:tc>
          <w:tcPr>
            <w:tcW w:w="7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741FB2" w:rsidTr="009C4C89"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I</w:t>
            </w:r>
          </w:p>
        </w:tc>
        <w:tc>
          <w:tcPr>
            <w:tcW w:w="5040" w:type="dxa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Pisze list( wyznaczniki listu)</w:t>
            </w:r>
          </w:p>
          <w:p w:rsidR="006376A4" w:rsidRPr="00741FB2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2.1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0.47</w:t>
            </w:r>
          </w:p>
        </w:tc>
        <w:tc>
          <w:tcPr>
            <w:tcW w:w="7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0.48</w:t>
            </w:r>
          </w:p>
        </w:tc>
      </w:tr>
      <w:tr w:rsidR="006376A4" w:rsidRPr="00741FB2" w:rsidTr="009C4C89"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II</w:t>
            </w:r>
          </w:p>
        </w:tc>
        <w:tc>
          <w:tcPr>
            <w:tcW w:w="5040" w:type="dxa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Opisuje miejsce, celowo stosuje środki językowe.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2.1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0.67</w:t>
            </w:r>
          </w:p>
        </w:tc>
        <w:tc>
          <w:tcPr>
            <w:tcW w:w="743" w:type="dxa"/>
            <w:gridSpan w:val="2"/>
            <w:vMerge/>
            <w:tcBorders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9C4C89"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III</w:t>
            </w:r>
          </w:p>
        </w:tc>
        <w:tc>
          <w:tcPr>
            <w:tcW w:w="5040" w:type="dxa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Przestrzega norm językowych.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2.3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0.50</w:t>
            </w:r>
          </w:p>
        </w:tc>
        <w:tc>
          <w:tcPr>
            <w:tcW w:w="743" w:type="dxa"/>
            <w:gridSpan w:val="2"/>
            <w:vMerge/>
            <w:tcBorders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9C4C89"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IV</w:t>
            </w:r>
          </w:p>
        </w:tc>
        <w:tc>
          <w:tcPr>
            <w:tcW w:w="5040" w:type="dxa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Przestrzega norm ortograficznych.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2.3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0.46</w:t>
            </w:r>
          </w:p>
        </w:tc>
        <w:tc>
          <w:tcPr>
            <w:tcW w:w="743" w:type="dxa"/>
            <w:gridSpan w:val="2"/>
            <w:vMerge/>
            <w:tcBorders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9C4C89"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V</w:t>
            </w:r>
          </w:p>
        </w:tc>
        <w:tc>
          <w:tcPr>
            <w:tcW w:w="5040" w:type="dxa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Przestrzega norm interpunkcyjnych.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2.3</w:t>
            </w:r>
          </w:p>
        </w:tc>
        <w:tc>
          <w:tcPr>
            <w:tcW w:w="1134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0.33</w:t>
            </w:r>
          </w:p>
        </w:tc>
        <w:tc>
          <w:tcPr>
            <w:tcW w:w="743" w:type="dxa"/>
            <w:gridSpan w:val="2"/>
            <w:vMerge/>
            <w:tcBorders>
              <w:right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9C4C89">
        <w:trPr>
          <w:gridAfter w:val="1"/>
          <w:wAfter w:w="567" w:type="dxa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376A4" w:rsidRPr="009C4C89" w:rsidRDefault="006376A4" w:rsidP="00A95C03">
            <w:pPr>
              <w:rPr>
                <w:b/>
                <w:bCs/>
              </w:rPr>
            </w:pPr>
            <w:r w:rsidRPr="009C4C89">
              <w:rPr>
                <w:b/>
                <w:bCs/>
              </w:rPr>
              <w:t>Średnia łatwość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6376A4" w:rsidRPr="009C4C89" w:rsidRDefault="006376A4" w:rsidP="00A95C03">
            <w:pPr>
              <w:jc w:val="center"/>
              <w:rPr>
                <w:b/>
                <w:bCs/>
              </w:rPr>
            </w:pPr>
            <w:r w:rsidRPr="009C4C89">
              <w:rPr>
                <w:b/>
                <w:bCs/>
              </w:rPr>
              <w:t>0.64/UT</w:t>
            </w:r>
          </w:p>
        </w:tc>
      </w:tr>
    </w:tbl>
    <w:p w:rsidR="006376A4" w:rsidRPr="00741FB2" w:rsidRDefault="006376A4" w:rsidP="00BD2FE3">
      <w:pPr>
        <w:jc w:val="both"/>
        <w:rPr>
          <w:sz w:val="28"/>
          <w:szCs w:val="28"/>
        </w:rPr>
      </w:pPr>
    </w:p>
    <w:p w:rsidR="006376A4" w:rsidRPr="00741FB2" w:rsidRDefault="006376A4" w:rsidP="00BD2FE3">
      <w:pPr>
        <w:jc w:val="both"/>
        <w:rPr>
          <w:sz w:val="28"/>
          <w:szCs w:val="28"/>
        </w:rPr>
      </w:pPr>
    </w:p>
    <w:p w:rsidR="006376A4" w:rsidRPr="0080505B" w:rsidRDefault="006376A4" w:rsidP="00BD2FE3">
      <w:pPr>
        <w:jc w:val="both"/>
      </w:pPr>
    </w:p>
    <w:p w:rsidR="006376A4" w:rsidRDefault="006376A4" w:rsidP="00BD2FE3">
      <w:pPr>
        <w:jc w:val="both"/>
      </w:pPr>
    </w:p>
    <w:p w:rsidR="006376A4" w:rsidRDefault="006376A4" w:rsidP="00BD2FE3">
      <w:pPr>
        <w:jc w:val="both"/>
      </w:pPr>
    </w:p>
    <w:p w:rsidR="006376A4" w:rsidRPr="0080505B" w:rsidRDefault="006376A4" w:rsidP="00BD2FE3">
      <w:pPr>
        <w:jc w:val="both"/>
      </w:pPr>
    </w:p>
    <w:p w:rsidR="006376A4" w:rsidRPr="00741FB2" w:rsidRDefault="006376A4" w:rsidP="00BD2FE3">
      <w:pPr>
        <w:jc w:val="both"/>
        <w:rPr>
          <w:b/>
          <w:sz w:val="28"/>
          <w:szCs w:val="28"/>
          <w:u w:val="single"/>
        </w:rPr>
      </w:pPr>
      <w:r w:rsidRPr="00741FB2">
        <w:rPr>
          <w:b/>
          <w:sz w:val="28"/>
          <w:szCs w:val="28"/>
          <w:u w:val="single"/>
        </w:rPr>
        <w:t>Zestawienie tabelaryczne łatwości zadań zamkniętych i otwartych:</w:t>
      </w:r>
    </w:p>
    <w:tbl>
      <w:tblPr>
        <w:tblpPr w:leftFromText="141" w:rightFromText="141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74"/>
        <w:gridCol w:w="2187"/>
        <w:gridCol w:w="2659"/>
      </w:tblGrid>
      <w:tr w:rsidR="006376A4" w:rsidRPr="00741FB2" w:rsidTr="009C4C89">
        <w:trPr>
          <w:trHeight w:val="526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6A4" w:rsidRPr="00741FB2" w:rsidRDefault="006376A4" w:rsidP="009C4C89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Zadania zamknięte</w:t>
            </w:r>
          </w:p>
        </w:tc>
      </w:tr>
      <w:tr w:rsidR="006376A4" w:rsidRPr="00741FB2" w:rsidTr="009C4C89">
        <w:trPr>
          <w:trHeight w:val="354"/>
        </w:trPr>
        <w:tc>
          <w:tcPr>
            <w:tcW w:w="44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6A4" w:rsidRPr="00741FB2" w:rsidRDefault="006376A4" w:rsidP="009C4C89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Łatwość zadania</w:t>
            </w:r>
          </w:p>
        </w:tc>
        <w:tc>
          <w:tcPr>
            <w:tcW w:w="2187" w:type="dxa"/>
            <w:tcBorders>
              <w:bottom w:val="single" w:sz="12" w:space="0" w:color="auto"/>
            </w:tcBorders>
            <w:vAlign w:val="center"/>
          </w:tcPr>
          <w:p w:rsidR="006376A4" w:rsidRPr="00741FB2" w:rsidRDefault="006376A4" w:rsidP="009C4C89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Ilość zadań</w:t>
            </w: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741FB2" w:rsidRDefault="006376A4" w:rsidP="009C4C89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Numer zadania</w:t>
            </w:r>
          </w:p>
        </w:tc>
      </w:tr>
      <w:tr w:rsidR="006376A4" w:rsidRPr="00741FB2" w:rsidTr="009C4C89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6A4" w:rsidRPr="00741FB2" w:rsidRDefault="006376A4" w:rsidP="009C4C89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Bardzo trudne (BT)</w:t>
            </w:r>
          </w:p>
        </w:tc>
        <w:tc>
          <w:tcPr>
            <w:tcW w:w="2174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9C4C89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0 -0,39</w:t>
            </w:r>
          </w:p>
        </w:tc>
        <w:tc>
          <w:tcPr>
            <w:tcW w:w="2187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9C4C89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-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6A4" w:rsidRPr="00741FB2" w:rsidRDefault="006376A4" w:rsidP="009C4C89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-</w:t>
            </w:r>
          </w:p>
        </w:tc>
      </w:tr>
      <w:tr w:rsidR="006376A4" w:rsidRPr="00741FB2" w:rsidTr="009C4C89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9C4C89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Trudne (T)</w:t>
            </w:r>
          </w:p>
        </w:tc>
        <w:tc>
          <w:tcPr>
            <w:tcW w:w="2174" w:type="dxa"/>
            <w:vAlign w:val="center"/>
          </w:tcPr>
          <w:p w:rsidR="006376A4" w:rsidRPr="00741FB2" w:rsidRDefault="006376A4" w:rsidP="009C4C89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0,40 – 0,62</w:t>
            </w:r>
          </w:p>
        </w:tc>
        <w:tc>
          <w:tcPr>
            <w:tcW w:w="2187" w:type="dxa"/>
            <w:vAlign w:val="center"/>
          </w:tcPr>
          <w:p w:rsidR="006376A4" w:rsidRPr="00741FB2" w:rsidRDefault="006376A4" w:rsidP="009C4C89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6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9C4C89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8;9;12;17;19;20</w:t>
            </w:r>
          </w:p>
        </w:tc>
      </w:tr>
      <w:tr w:rsidR="006376A4" w:rsidRPr="00741FB2" w:rsidTr="009C4C89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9C4C89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Umiarkowanie trudne (UT)</w:t>
            </w:r>
          </w:p>
        </w:tc>
        <w:tc>
          <w:tcPr>
            <w:tcW w:w="2174" w:type="dxa"/>
            <w:vAlign w:val="center"/>
          </w:tcPr>
          <w:p w:rsidR="006376A4" w:rsidRPr="00741FB2" w:rsidRDefault="006376A4" w:rsidP="009C4C89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0,63 – 0,77</w:t>
            </w:r>
          </w:p>
        </w:tc>
        <w:tc>
          <w:tcPr>
            <w:tcW w:w="2187" w:type="dxa"/>
            <w:vAlign w:val="center"/>
          </w:tcPr>
          <w:p w:rsidR="006376A4" w:rsidRPr="00741FB2" w:rsidRDefault="006376A4" w:rsidP="009C4C89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9C4C89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14;18</w:t>
            </w:r>
          </w:p>
        </w:tc>
      </w:tr>
      <w:tr w:rsidR="006376A4" w:rsidRPr="00741FB2" w:rsidTr="009C4C89">
        <w:trPr>
          <w:trHeight w:val="44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9C4C89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Łatwe (Ł)</w:t>
            </w:r>
          </w:p>
        </w:tc>
        <w:tc>
          <w:tcPr>
            <w:tcW w:w="2174" w:type="dxa"/>
            <w:vAlign w:val="center"/>
          </w:tcPr>
          <w:p w:rsidR="006376A4" w:rsidRPr="00741FB2" w:rsidRDefault="006376A4" w:rsidP="009C4C89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0,78 – 0,92</w:t>
            </w:r>
          </w:p>
        </w:tc>
        <w:tc>
          <w:tcPr>
            <w:tcW w:w="2187" w:type="dxa"/>
            <w:vAlign w:val="center"/>
          </w:tcPr>
          <w:p w:rsidR="006376A4" w:rsidRPr="00741FB2" w:rsidRDefault="006376A4" w:rsidP="009C4C89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9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9C4C89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1;3;5;6;7;10;11;13;16</w:t>
            </w:r>
          </w:p>
        </w:tc>
      </w:tr>
      <w:tr w:rsidR="006376A4" w:rsidRPr="00741FB2" w:rsidTr="009C4C89">
        <w:trPr>
          <w:trHeight w:val="55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9C4C89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Bardzo łatwe (BŁ)</w:t>
            </w:r>
          </w:p>
        </w:tc>
        <w:tc>
          <w:tcPr>
            <w:tcW w:w="2174" w:type="dxa"/>
            <w:vAlign w:val="center"/>
          </w:tcPr>
          <w:p w:rsidR="006376A4" w:rsidRPr="00741FB2" w:rsidRDefault="006376A4" w:rsidP="009C4C89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0,93 - 1</w:t>
            </w:r>
          </w:p>
        </w:tc>
        <w:tc>
          <w:tcPr>
            <w:tcW w:w="2187" w:type="dxa"/>
            <w:vAlign w:val="center"/>
          </w:tcPr>
          <w:p w:rsidR="006376A4" w:rsidRPr="00741FB2" w:rsidRDefault="006376A4" w:rsidP="009C4C89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9C4C89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2;4;15</w:t>
            </w:r>
          </w:p>
        </w:tc>
      </w:tr>
      <w:tr w:rsidR="006376A4" w:rsidRPr="00741FB2" w:rsidTr="009C4C89">
        <w:trPr>
          <w:trHeight w:val="401"/>
        </w:trPr>
        <w:tc>
          <w:tcPr>
            <w:tcW w:w="44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6A4" w:rsidRPr="00741FB2" w:rsidRDefault="006376A4" w:rsidP="009C4C89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187" w:type="dxa"/>
            <w:tcBorders>
              <w:bottom w:val="single" w:sz="12" w:space="0" w:color="auto"/>
            </w:tcBorders>
            <w:vAlign w:val="center"/>
          </w:tcPr>
          <w:p w:rsidR="006376A4" w:rsidRPr="00741FB2" w:rsidRDefault="006376A4" w:rsidP="009C4C89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741FB2" w:rsidRDefault="006376A4" w:rsidP="009C4C89">
            <w:pPr>
              <w:rPr>
                <w:sz w:val="28"/>
                <w:szCs w:val="28"/>
              </w:rPr>
            </w:pPr>
          </w:p>
        </w:tc>
      </w:tr>
    </w:tbl>
    <w:p w:rsidR="006376A4" w:rsidRDefault="006376A4" w:rsidP="00BD2FE3">
      <w:pPr>
        <w:rPr>
          <w:color w:val="FF0000"/>
          <w:sz w:val="28"/>
          <w:szCs w:val="28"/>
        </w:rPr>
      </w:pPr>
    </w:p>
    <w:p w:rsidR="006376A4" w:rsidRPr="00741FB2" w:rsidRDefault="006376A4" w:rsidP="00BD2FE3">
      <w:pPr>
        <w:rPr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180"/>
        <w:gridCol w:w="1426"/>
        <w:gridCol w:w="1674"/>
        <w:gridCol w:w="2938"/>
      </w:tblGrid>
      <w:tr w:rsidR="006376A4" w:rsidRPr="00741FB2" w:rsidTr="00A95C03">
        <w:trPr>
          <w:trHeight w:val="537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Zadania otwarte</w:t>
            </w:r>
          </w:p>
        </w:tc>
      </w:tr>
      <w:tr w:rsidR="006376A4" w:rsidRPr="00741FB2" w:rsidTr="00A95C03">
        <w:tc>
          <w:tcPr>
            <w:tcW w:w="3888" w:type="dxa"/>
            <w:gridSpan w:val="2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Łatwość zadania</w:t>
            </w:r>
          </w:p>
        </w:tc>
        <w:tc>
          <w:tcPr>
            <w:tcW w:w="144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Ilość zadań /czynności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Numer zadania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Uwagi</w:t>
            </w:r>
          </w:p>
        </w:tc>
      </w:tr>
      <w:tr w:rsidR="006376A4" w:rsidRPr="00741FB2" w:rsidTr="00A95C03">
        <w:tc>
          <w:tcPr>
            <w:tcW w:w="2303" w:type="dxa"/>
            <w:tcBorders>
              <w:top w:val="nil"/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Bardzo trudne (BT)</w:t>
            </w:r>
          </w:p>
        </w:tc>
        <w:tc>
          <w:tcPr>
            <w:tcW w:w="1585" w:type="dxa"/>
            <w:tcBorders>
              <w:top w:val="nil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0 -0,19</w:t>
            </w:r>
          </w:p>
        </w:tc>
        <w:tc>
          <w:tcPr>
            <w:tcW w:w="144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22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22III;22IV</w:t>
            </w:r>
          </w:p>
        </w:tc>
      </w:tr>
      <w:tr w:rsidR="006376A4" w:rsidRPr="00741FB2" w:rsidTr="00A95C03">
        <w:trPr>
          <w:trHeight w:val="586"/>
        </w:trPr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Trudne (T)</w:t>
            </w:r>
          </w:p>
        </w:tc>
        <w:tc>
          <w:tcPr>
            <w:tcW w:w="1585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0,20– 0,49</w:t>
            </w:r>
          </w:p>
        </w:tc>
        <w:tc>
          <w:tcPr>
            <w:tcW w:w="144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24;25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24II;25I;25IV;25V</w:t>
            </w:r>
          </w:p>
        </w:tc>
      </w:tr>
      <w:tr w:rsidR="006376A4" w:rsidRPr="00741FB2" w:rsidTr="00A95C03"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Umiarkowanie trudne (UT)</w:t>
            </w:r>
          </w:p>
        </w:tc>
        <w:tc>
          <w:tcPr>
            <w:tcW w:w="1585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0,50 – 0,69</w:t>
            </w:r>
          </w:p>
        </w:tc>
        <w:tc>
          <w:tcPr>
            <w:tcW w:w="144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21;22;23;25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21II;22II;23I;23II;23III;</w:t>
            </w:r>
          </w:p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24IV;25II;25III</w:t>
            </w:r>
          </w:p>
        </w:tc>
      </w:tr>
      <w:tr w:rsidR="006376A4" w:rsidRPr="00741FB2" w:rsidTr="00A95C03">
        <w:trPr>
          <w:trHeight w:val="642"/>
        </w:trPr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Łatwe (Ł)</w:t>
            </w:r>
          </w:p>
        </w:tc>
        <w:tc>
          <w:tcPr>
            <w:tcW w:w="1585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0,70 – 0,89</w:t>
            </w:r>
          </w:p>
        </w:tc>
        <w:tc>
          <w:tcPr>
            <w:tcW w:w="144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22;24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22I,24I</w:t>
            </w:r>
          </w:p>
        </w:tc>
      </w:tr>
      <w:tr w:rsidR="006376A4" w:rsidRPr="00741FB2" w:rsidTr="00A95C03">
        <w:trPr>
          <w:trHeight w:val="538"/>
        </w:trPr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Bardzo łatwe (BŁ)</w:t>
            </w:r>
          </w:p>
        </w:tc>
        <w:tc>
          <w:tcPr>
            <w:tcW w:w="1585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0,90 - 1</w:t>
            </w:r>
          </w:p>
        </w:tc>
        <w:tc>
          <w:tcPr>
            <w:tcW w:w="144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21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21I</w:t>
            </w:r>
          </w:p>
        </w:tc>
      </w:tr>
      <w:tr w:rsidR="006376A4" w:rsidRPr="00741FB2" w:rsidTr="00A95C03">
        <w:trPr>
          <w:trHeight w:val="518"/>
        </w:trPr>
        <w:tc>
          <w:tcPr>
            <w:tcW w:w="38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741FB2" w:rsidRDefault="006376A4" w:rsidP="00BD2FE3">
      <w:pPr>
        <w:rPr>
          <w:sz w:val="28"/>
          <w:szCs w:val="28"/>
        </w:rPr>
      </w:pPr>
    </w:p>
    <w:p w:rsidR="006376A4" w:rsidRPr="00741FB2" w:rsidRDefault="006376A4" w:rsidP="00BD2FE3">
      <w:pPr>
        <w:rPr>
          <w:sz w:val="28"/>
          <w:szCs w:val="28"/>
        </w:rPr>
      </w:pPr>
    </w:p>
    <w:p w:rsidR="006376A4" w:rsidRPr="00741FB2" w:rsidRDefault="006376A4" w:rsidP="00BD2FE3">
      <w:pPr>
        <w:rPr>
          <w:sz w:val="28"/>
          <w:szCs w:val="28"/>
        </w:rPr>
      </w:pP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 xml:space="preserve">Analizując tabele łatwości zadań zamkniętych i otwartych okazuje się, </w:t>
      </w:r>
      <w:r>
        <w:rPr>
          <w:sz w:val="28"/>
          <w:szCs w:val="28"/>
        </w:rPr>
        <w:br/>
      </w:r>
      <w:r w:rsidRPr="00741FB2">
        <w:rPr>
          <w:sz w:val="28"/>
          <w:szCs w:val="28"/>
        </w:rPr>
        <w:t xml:space="preserve">że w zadaniach zamkniętych dominują zadania łatwe (45%) i trudne (30%), </w:t>
      </w:r>
      <w:r>
        <w:rPr>
          <w:sz w:val="28"/>
          <w:szCs w:val="28"/>
        </w:rPr>
        <w:br/>
      </w:r>
      <w:r w:rsidRPr="00741FB2">
        <w:rPr>
          <w:sz w:val="28"/>
          <w:szCs w:val="28"/>
        </w:rPr>
        <w:t>a w zadaniach zamkniętych czynności umiarkowanie trudne (47%) i trudne (24%)</w:t>
      </w:r>
    </w:p>
    <w:p w:rsidR="006376A4" w:rsidRDefault="006376A4" w:rsidP="00BD2FE3">
      <w:pPr>
        <w:jc w:val="both"/>
        <w:rPr>
          <w:b/>
          <w:sz w:val="28"/>
          <w:szCs w:val="28"/>
        </w:rPr>
      </w:pPr>
    </w:p>
    <w:p w:rsidR="006376A4" w:rsidRDefault="006376A4" w:rsidP="00BD2FE3">
      <w:pPr>
        <w:jc w:val="both"/>
        <w:rPr>
          <w:b/>
          <w:sz w:val="28"/>
          <w:szCs w:val="28"/>
        </w:rPr>
      </w:pPr>
    </w:p>
    <w:p w:rsidR="006376A4" w:rsidRPr="00741FB2" w:rsidRDefault="006376A4" w:rsidP="00BD2FE3">
      <w:pPr>
        <w:jc w:val="both"/>
        <w:rPr>
          <w:b/>
          <w:sz w:val="28"/>
          <w:szCs w:val="28"/>
        </w:rPr>
      </w:pPr>
    </w:p>
    <w:p w:rsidR="006376A4" w:rsidRPr="00741FB2" w:rsidRDefault="006376A4" w:rsidP="00BD2FE3">
      <w:pPr>
        <w:jc w:val="both"/>
        <w:rPr>
          <w:b/>
          <w:sz w:val="28"/>
          <w:szCs w:val="28"/>
          <w:u w:val="single"/>
        </w:rPr>
      </w:pPr>
      <w:r w:rsidRPr="00741FB2">
        <w:rPr>
          <w:color w:val="C00000"/>
          <w:sz w:val="28"/>
          <w:szCs w:val="28"/>
        </w:rPr>
        <w:t xml:space="preserve">          </w:t>
      </w:r>
      <w:r w:rsidRPr="00741FB2">
        <w:rPr>
          <w:b/>
          <w:sz w:val="28"/>
          <w:szCs w:val="28"/>
          <w:u w:val="single"/>
        </w:rPr>
        <w:t>Rozkład punktowy i skala staninowa:</w:t>
      </w:r>
    </w:p>
    <w:p w:rsidR="006376A4" w:rsidRPr="00741FB2" w:rsidRDefault="006376A4" w:rsidP="00BD2FE3">
      <w:pPr>
        <w:rPr>
          <w:sz w:val="28"/>
          <w:szCs w:val="28"/>
        </w:rPr>
      </w:pPr>
    </w:p>
    <w:p w:rsidR="006376A4" w:rsidRPr="00741FB2" w:rsidRDefault="006376A4" w:rsidP="00BD2FE3">
      <w:pPr>
        <w:rPr>
          <w:sz w:val="28"/>
          <w:szCs w:val="28"/>
        </w:rPr>
      </w:pPr>
    </w:p>
    <w:p w:rsidR="006376A4" w:rsidRPr="00741FB2" w:rsidRDefault="006376A4" w:rsidP="00BD2FE3">
      <w:pPr>
        <w:rPr>
          <w:b/>
          <w:sz w:val="28"/>
          <w:szCs w:val="28"/>
        </w:rPr>
      </w:pPr>
      <w:r w:rsidRPr="00741FB2">
        <w:rPr>
          <w:b/>
          <w:sz w:val="28"/>
          <w:szCs w:val="28"/>
        </w:rPr>
        <w:t>Podziały punktowe dla kolejnych staninów:</w:t>
      </w:r>
    </w:p>
    <w:p w:rsidR="006376A4" w:rsidRPr="00741FB2" w:rsidRDefault="006376A4" w:rsidP="00BD2FE3">
      <w:pPr>
        <w:rPr>
          <w:b/>
          <w:sz w:val="28"/>
          <w:szCs w:val="28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2340"/>
        <w:gridCol w:w="2880"/>
        <w:gridCol w:w="1240"/>
      </w:tblGrid>
      <w:tr w:rsidR="006376A4" w:rsidRPr="00741FB2" w:rsidTr="00A95C03">
        <w:tc>
          <w:tcPr>
            <w:tcW w:w="1368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Numer stanina</w:t>
            </w:r>
          </w:p>
        </w:tc>
        <w:tc>
          <w:tcPr>
            <w:tcW w:w="162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Podział procentowy wyników</w:t>
            </w:r>
          </w:p>
        </w:tc>
        <w:tc>
          <w:tcPr>
            <w:tcW w:w="23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Opis dydaktyczny wyniku</w:t>
            </w:r>
          </w:p>
        </w:tc>
        <w:tc>
          <w:tcPr>
            <w:tcW w:w="288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Wyniki w przedziałach punktowych</w:t>
            </w:r>
          </w:p>
        </w:tc>
        <w:tc>
          <w:tcPr>
            <w:tcW w:w="12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Liczba uczniów</w:t>
            </w:r>
          </w:p>
        </w:tc>
      </w:tr>
      <w:tr w:rsidR="006376A4" w:rsidRPr="00741FB2" w:rsidTr="00A95C03">
        <w:tc>
          <w:tcPr>
            <w:tcW w:w="1368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najniższy</w:t>
            </w:r>
          </w:p>
        </w:tc>
        <w:tc>
          <w:tcPr>
            <w:tcW w:w="288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-</w:t>
            </w:r>
          </w:p>
        </w:tc>
      </w:tr>
      <w:tr w:rsidR="006376A4" w:rsidRPr="00741FB2" w:rsidTr="00A95C03">
        <w:tc>
          <w:tcPr>
            <w:tcW w:w="1368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bardzo niski</w:t>
            </w:r>
          </w:p>
        </w:tc>
        <w:tc>
          <w:tcPr>
            <w:tcW w:w="288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-</w:t>
            </w:r>
          </w:p>
        </w:tc>
      </w:tr>
      <w:tr w:rsidR="006376A4" w:rsidRPr="00741FB2" w:rsidTr="00A95C03">
        <w:tc>
          <w:tcPr>
            <w:tcW w:w="1368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niski</w:t>
            </w:r>
          </w:p>
        </w:tc>
        <w:tc>
          <w:tcPr>
            <w:tcW w:w="288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15-16</w:t>
            </w:r>
          </w:p>
        </w:tc>
        <w:tc>
          <w:tcPr>
            <w:tcW w:w="12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</w:t>
            </w:r>
          </w:p>
        </w:tc>
      </w:tr>
      <w:tr w:rsidR="006376A4" w:rsidRPr="00741FB2" w:rsidTr="00A95C03">
        <w:tc>
          <w:tcPr>
            <w:tcW w:w="1368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niżej średniej</w:t>
            </w:r>
          </w:p>
        </w:tc>
        <w:tc>
          <w:tcPr>
            <w:tcW w:w="288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17-20</w:t>
            </w:r>
          </w:p>
        </w:tc>
        <w:tc>
          <w:tcPr>
            <w:tcW w:w="12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</w:t>
            </w:r>
          </w:p>
        </w:tc>
      </w:tr>
      <w:tr w:rsidR="006376A4" w:rsidRPr="00741FB2" w:rsidTr="00A95C03">
        <w:tc>
          <w:tcPr>
            <w:tcW w:w="1368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średni</w:t>
            </w:r>
          </w:p>
        </w:tc>
        <w:tc>
          <w:tcPr>
            <w:tcW w:w="288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21-27</w:t>
            </w:r>
          </w:p>
        </w:tc>
        <w:tc>
          <w:tcPr>
            <w:tcW w:w="12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3</w:t>
            </w:r>
          </w:p>
        </w:tc>
      </w:tr>
      <w:tr w:rsidR="006376A4" w:rsidRPr="00741FB2" w:rsidTr="00A95C03">
        <w:tc>
          <w:tcPr>
            <w:tcW w:w="1368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wyżej średniej</w:t>
            </w:r>
          </w:p>
        </w:tc>
        <w:tc>
          <w:tcPr>
            <w:tcW w:w="288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28-33</w:t>
            </w:r>
          </w:p>
        </w:tc>
        <w:tc>
          <w:tcPr>
            <w:tcW w:w="12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</w:t>
            </w:r>
          </w:p>
        </w:tc>
      </w:tr>
      <w:tr w:rsidR="006376A4" w:rsidRPr="00741FB2" w:rsidTr="00A95C03">
        <w:tc>
          <w:tcPr>
            <w:tcW w:w="1368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wysoki</w:t>
            </w:r>
          </w:p>
        </w:tc>
        <w:tc>
          <w:tcPr>
            <w:tcW w:w="288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34-36</w:t>
            </w:r>
          </w:p>
        </w:tc>
        <w:tc>
          <w:tcPr>
            <w:tcW w:w="12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</w:tr>
      <w:tr w:rsidR="006376A4" w:rsidRPr="00741FB2" w:rsidTr="00A95C03">
        <w:tc>
          <w:tcPr>
            <w:tcW w:w="1368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bardzo wysoki</w:t>
            </w:r>
          </w:p>
        </w:tc>
        <w:tc>
          <w:tcPr>
            <w:tcW w:w="288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37-38</w:t>
            </w:r>
          </w:p>
        </w:tc>
        <w:tc>
          <w:tcPr>
            <w:tcW w:w="12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</w:tr>
      <w:tr w:rsidR="006376A4" w:rsidRPr="00741FB2" w:rsidTr="00A95C03">
        <w:tc>
          <w:tcPr>
            <w:tcW w:w="1368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najwyższy</w:t>
            </w:r>
          </w:p>
        </w:tc>
        <w:tc>
          <w:tcPr>
            <w:tcW w:w="288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39</w:t>
            </w:r>
          </w:p>
        </w:tc>
        <w:tc>
          <w:tcPr>
            <w:tcW w:w="1240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</w:tr>
    </w:tbl>
    <w:p w:rsidR="006376A4" w:rsidRPr="00741FB2" w:rsidRDefault="006376A4" w:rsidP="00BD2FE3">
      <w:pPr>
        <w:jc w:val="both"/>
        <w:rPr>
          <w:color w:val="FF0000"/>
          <w:sz w:val="28"/>
          <w:szCs w:val="28"/>
        </w:rPr>
      </w:pPr>
    </w:p>
    <w:p w:rsidR="006376A4" w:rsidRPr="00741FB2" w:rsidRDefault="006376A4" w:rsidP="00BD2FE3">
      <w:pPr>
        <w:jc w:val="both"/>
        <w:rPr>
          <w:color w:val="FF0000"/>
          <w:sz w:val="28"/>
          <w:szCs w:val="28"/>
        </w:rPr>
      </w:pPr>
    </w:p>
    <w:p w:rsidR="006376A4" w:rsidRPr="00741FB2" w:rsidRDefault="006376A4" w:rsidP="00BD2FE3">
      <w:pPr>
        <w:jc w:val="both"/>
        <w:rPr>
          <w:sz w:val="28"/>
          <w:szCs w:val="28"/>
        </w:rPr>
      </w:pPr>
      <w:r w:rsidRPr="00741FB2">
        <w:rPr>
          <w:color w:val="FF0000"/>
          <w:sz w:val="28"/>
          <w:szCs w:val="28"/>
        </w:rPr>
        <w:t xml:space="preserve">                </w:t>
      </w:r>
      <w:r w:rsidRPr="00741FB2">
        <w:rPr>
          <w:sz w:val="28"/>
          <w:szCs w:val="28"/>
        </w:rPr>
        <w:t xml:space="preserve">Analizując przedziały dla kolejnych staninów okazuje się, że 33% uczniów osiągnęło wyniki poniżej średniego, a 41% powyżej. Świadczy to </w:t>
      </w:r>
      <w:r>
        <w:rPr>
          <w:sz w:val="28"/>
          <w:szCs w:val="28"/>
        </w:rPr>
        <w:br/>
      </w:r>
      <w:r w:rsidRPr="00741FB2">
        <w:rPr>
          <w:sz w:val="28"/>
          <w:szCs w:val="28"/>
        </w:rPr>
        <w:t xml:space="preserve">o tym, że w grupie uczniów przeważają uczniowie osiągający wysokie wyniki </w:t>
      </w:r>
      <w:r>
        <w:rPr>
          <w:sz w:val="28"/>
          <w:szCs w:val="28"/>
        </w:rPr>
        <w:br/>
      </w:r>
      <w:r w:rsidRPr="00741FB2">
        <w:rPr>
          <w:sz w:val="28"/>
          <w:szCs w:val="28"/>
        </w:rPr>
        <w:t>z testu i średnie.</w:t>
      </w:r>
    </w:p>
    <w:p w:rsidR="006376A4" w:rsidRPr="00741FB2" w:rsidRDefault="006376A4" w:rsidP="00BD2FE3">
      <w:pPr>
        <w:jc w:val="both"/>
        <w:rPr>
          <w:sz w:val="28"/>
          <w:szCs w:val="28"/>
        </w:rPr>
      </w:pPr>
    </w:p>
    <w:p w:rsidR="006376A4" w:rsidRPr="00741FB2" w:rsidRDefault="006376A4" w:rsidP="00BD2FE3">
      <w:pPr>
        <w:ind w:firstLine="708"/>
        <w:jc w:val="both"/>
        <w:rPr>
          <w:sz w:val="28"/>
          <w:szCs w:val="28"/>
        </w:rPr>
      </w:pPr>
      <w:r w:rsidRPr="00741FB2">
        <w:rPr>
          <w:sz w:val="28"/>
          <w:szCs w:val="28"/>
        </w:rPr>
        <w:t>Biorąc pod uwagę liczbę punktów uzyskanych przez poszczególnych uczniów w przeliczeniu na skalę ocen szkolnych wynik przedstawia się następująco:</w:t>
      </w:r>
    </w:p>
    <w:p w:rsidR="006376A4" w:rsidRPr="00741FB2" w:rsidRDefault="006376A4" w:rsidP="00BD2FE3">
      <w:pPr>
        <w:rPr>
          <w:color w:val="FF0000"/>
          <w:sz w:val="28"/>
          <w:szCs w:val="28"/>
        </w:rPr>
      </w:pP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 xml:space="preserve">Na ocenę bardzo dobrą (17%) sprawdzian napisało dwóch uczniów: 39pkt </w:t>
      </w:r>
      <w:r>
        <w:rPr>
          <w:sz w:val="28"/>
          <w:szCs w:val="28"/>
        </w:rPr>
        <w:br/>
      </w:r>
      <w:r w:rsidRPr="00741FB2">
        <w:rPr>
          <w:sz w:val="28"/>
          <w:szCs w:val="28"/>
        </w:rPr>
        <w:t>i 37pkt.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Na ocenę dobrą (17%) sprawdzian napisało dwoje uczniów: 34pkt i 30pkt.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Na ocenę dostateczną (34%) sprawdzian napisało czworo uczniów: 28pkt, 27pkt, 25pkt                 i 21 pkt.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Najsłabiej na ocenę dopuszczającą (34%) sprawdzian napisało czworo uczniów: 19pkt, 17pkt, 16pkt i 15pkt.</w:t>
      </w:r>
    </w:p>
    <w:p w:rsidR="006376A4" w:rsidRPr="00741FB2" w:rsidRDefault="006376A4" w:rsidP="00BD2FE3">
      <w:pPr>
        <w:rPr>
          <w:sz w:val="28"/>
          <w:szCs w:val="28"/>
        </w:rPr>
      </w:pPr>
    </w:p>
    <w:p w:rsidR="006376A4" w:rsidRPr="00741FB2" w:rsidRDefault="006376A4" w:rsidP="00BD2FE3">
      <w:pPr>
        <w:jc w:val="both"/>
        <w:rPr>
          <w:sz w:val="28"/>
          <w:szCs w:val="28"/>
        </w:rPr>
      </w:pPr>
      <w:r w:rsidRPr="00741FB2">
        <w:rPr>
          <w:sz w:val="28"/>
          <w:szCs w:val="28"/>
        </w:rPr>
        <w:t xml:space="preserve">          Biorąc pod uwagę średnią arytmetyczną 25,67 - wynik dydaktyczny klasy w przeliczeniu na ocenę to </w:t>
      </w:r>
      <w:r w:rsidRPr="00741FB2">
        <w:rPr>
          <w:b/>
          <w:sz w:val="28"/>
          <w:szCs w:val="28"/>
        </w:rPr>
        <w:t>dostateczny</w:t>
      </w:r>
      <w:r w:rsidRPr="00741FB2">
        <w:rPr>
          <w:sz w:val="28"/>
          <w:szCs w:val="28"/>
        </w:rPr>
        <w:t xml:space="preserve">. </w:t>
      </w:r>
    </w:p>
    <w:p w:rsidR="006376A4" w:rsidRDefault="006376A4" w:rsidP="00BD2FE3">
      <w:pPr>
        <w:ind w:left="720"/>
        <w:rPr>
          <w:sz w:val="28"/>
          <w:szCs w:val="28"/>
        </w:rPr>
      </w:pPr>
    </w:p>
    <w:p w:rsidR="006376A4" w:rsidRDefault="006376A4" w:rsidP="00BD2FE3">
      <w:pPr>
        <w:ind w:left="720"/>
        <w:rPr>
          <w:sz w:val="28"/>
          <w:szCs w:val="28"/>
        </w:rPr>
      </w:pPr>
    </w:p>
    <w:p w:rsidR="006376A4" w:rsidRDefault="006376A4" w:rsidP="00BD2FE3">
      <w:pPr>
        <w:ind w:left="720"/>
        <w:rPr>
          <w:sz w:val="28"/>
          <w:szCs w:val="28"/>
        </w:rPr>
      </w:pPr>
    </w:p>
    <w:p w:rsidR="006376A4" w:rsidRPr="00741FB2" w:rsidRDefault="006376A4" w:rsidP="00BD2FE3">
      <w:pPr>
        <w:ind w:left="720"/>
        <w:rPr>
          <w:sz w:val="28"/>
          <w:szCs w:val="28"/>
        </w:rPr>
      </w:pPr>
    </w:p>
    <w:p w:rsidR="006376A4" w:rsidRPr="00741FB2" w:rsidRDefault="006376A4" w:rsidP="00BD2FE3">
      <w:pPr>
        <w:jc w:val="both"/>
        <w:rPr>
          <w:b/>
          <w:i/>
          <w:sz w:val="28"/>
          <w:szCs w:val="28"/>
          <w:u w:val="single"/>
        </w:rPr>
      </w:pPr>
    </w:p>
    <w:p w:rsidR="006376A4" w:rsidRPr="00741FB2" w:rsidRDefault="006376A4" w:rsidP="00BD2FE3">
      <w:pPr>
        <w:jc w:val="both"/>
        <w:rPr>
          <w:b/>
          <w:i/>
          <w:sz w:val="28"/>
          <w:szCs w:val="28"/>
          <w:u w:val="single"/>
        </w:rPr>
      </w:pPr>
      <w:r w:rsidRPr="00741FB2">
        <w:rPr>
          <w:b/>
          <w:i/>
          <w:sz w:val="28"/>
          <w:szCs w:val="28"/>
          <w:u w:val="single"/>
        </w:rPr>
        <w:t>III Analiza jakościowa zadań według tych samych umiejętności</w:t>
      </w:r>
    </w:p>
    <w:p w:rsidR="006376A4" w:rsidRDefault="006376A4" w:rsidP="00BD2FE3">
      <w:pPr>
        <w:jc w:val="both"/>
        <w:rPr>
          <w:sz w:val="28"/>
          <w:szCs w:val="28"/>
        </w:rPr>
      </w:pPr>
    </w:p>
    <w:p w:rsidR="006376A4" w:rsidRPr="00741FB2" w:rsidRDefault="006376A4" w:rsidP="00BD2FE3">
      <w:pPr>
        <w:jc w:val="both"/>
        <w:rPr>
          <w:sz w:val="28"/>
          <w:szCs w:val="28"/>
        </w:rPr>
      </w:pPr>
    </w:p>
    <w:p w:rsidR="006376A4" w:rsidRPr="00741FB2" w:rsidRDefault="006376A4" w:rsidP="007271DB">
      <w:pPr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r w:rsidRPr="00741FB2">
        <w:rPr>
          <w:b/>
          <w:bCs/>
          <w:sz w:val="28"/>
          <w:szCs w:val="28"/>
          <w:u w:val="single"/>
        </w:rPr>
        <w:t>Czytanie: język polski - 10 zadań, matematyka – 1 zadanie</w:t>
      </w:r>
    </w:p>
    <w:p w:rsidR="006376A4" w:rsidRPr="00741FB2" w:rsidRDefault="006376A4" w:rsidP="00BD2FE3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503"/>
        <w:gridCol w:w="1980"/>
      </w:tblGrid>
      <w:tr w:rsidR="006376A4" w:rsidRPr="00741FB2" w:rsidTr="00A95C03">
        <w:trPr>
          <w:trHeight w:val="1064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i kryterium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Łatwość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Średni wynik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w zakresie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umiejętności</w:t>
            </w:r>
          </w:p>
        </w:tc>
      </w:tr>
      <w:tr w:rsidR="006376A4" w:rsidRPr="00741FB2" w:rsidTr="00A95C03">
        <w:tc>
          <w:tcPr>
            <w:tcW w:w="0" w:type="auto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0,83</w:t>
            </w:r>
          </w:p>
        </w:tc>
        <w:tc>
          <w:tcPr>
            <w:tcW w:w="1980" w:type="dxa"/>
            <w:vMerge w:val="restart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0,81</w:t>
            </w:r>
          </w:p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Ł</w:t>
            </w:r>
          </w:p>
        </w:tc>
      </w:tr>
      <w:tr w:rsidR="006376A4" w:rsidRPr="00741FB2" w:rsidTr="00A95C03">
        <w:tc>
          <w:tcPr>
            <w:tcW w:w="0" w:type="auto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1,00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0,92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0,83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6</w:t>
            </w:r>
          </w:p>
        </w:tc>
        <w:tc>
          <w:tcPr>
            <w:tcW w:w="1503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0,92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7</w:t>
            </w:r>
          </w:p>
        </w:tc>
        <w:tc>
          <w:tcPr>
            <w:tcW w:w="1503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0,83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8</w:t>
            </w:r>
          </w:p>
        </w:tc>
        <w:tc>
          <w:tcPr>
            <w:tcW w:w="1503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0,50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9</w:t>
            </w:r>
          </w:p>
        </w:tc>
        <w:tc>
          <w:tcPr>
            <w:tcW w:w="1503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0,58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10</w:t>
            </w:r>
          </w:p>
        </w:tc>
        <w:tc>
          <w:tcPr>
            <w:tcW w:w="1503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0,83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13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0,83</w:t>
            </w: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76A4" w:rsidRDefault="006376A4" w:rsidP="00BD2FE3">
      <w:pPr>
        <w:rPr>
          <w:color w:val="FF0000"/>
          <w:sz w:val="28"/>
          <w:szCs w:val="28"/>
        </w:rPr>
      </w:pPr>
    </w:p>
    <w:p w:rsidR="006376A4" w:rsidRPr="00741FB2" w:rsidRDefault="006376A4" w:rsidP="00BD2FE3">
      <w:pPr>
        <w:rPr>
          <w:color w:val="FF0000"/>
          <w:sz w:val="28"/>
          <w:szCs w:val="28"/>
        </w:rPr>
      </w:pPr>
    </w:p>
    <w:p w:rsidR="006376A4" w:rsidRPr="00741FB2" w:rsidRDefault="006376A4" w:rsidP="007271DB">
      <w:pPr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r w:rsidRPr="00741FB2">
        <w:rPr>
          <w:b/>
          <w:bCs/>
          <w:sz w:val="28"/>
          <w:szCs w:val="28"/>
          <w:u w:val="single"/>
        </w:rPr>
        <w:t>Pisanie – język polski</w:t>
      </w:r>
    </w:p>
    <w:p w:rsidR="006376A4" w:rsidRPr="00741FB2" w:rsidRDefault="006376A4" w:rsidP="00BD2FE3">
      <w:pPr>
        <w:ind w:left="360"/>
        <w:rPr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456"/>
        <w:gridCol w:w="1980"/>
      </w:tblGrid>
      <w:tr w:rsidR="006376A4" w:rsidRPr="00741FB2" w:rsidTr="00A95C03">
        <w:trPr>
          <w:trHeight w:val="1094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i kryterium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Łatwość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Średni wynik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w zakresie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umiejętności</w:t>
            </w:r>
          </w:p>
        </w:tc>
      </w:tr>
      <w:tr w:rsidR="006376A4" w:rsidRPr="00741FB2" w:rsidTr="00A95C03"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24I</w:t>
            </w:r>
          </w:p>
        </w:tc>
        <w:tc>
          <w:tcPr>
            <w:tcW w:w="1456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0.75</w:t>
            </w:r>
          </w:p>
        </w:tc>
        <w:tc>
          <w:tcPr>
            <w:tcW w:w="1980" w:type="dxa"/>
            <w:vMerge w:val="restart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0.51</w:t>
            </w:r>
          </w:p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UT</w:t>
            </w:r>
          </w:p>
        </w:tc>
      </w:tr>
      <w:tr w:rsidR="006376A4" w:rsidRPr="00741FB2" w:rsidTr="00A95C03"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24II</w:t>
            </w:r>
          </w:p>
        </w:tc>
        <w:tc>
          <w:tcPr>
            <w:tcW w:w="1456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0.42</w:t>
            </w:r>
          </w:p>
        </w:tc>
        <w:tc>
          <w:tcPr>
            <w:tcW w:w="1980" w:type="dxa"/>
            <w:vMerge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25I</w:t>
            </w:r>
          </w:p>
        </w:tc>
        <w:tc>
          <w:tcPr>
            <w:tcW w:w="1456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0.47</w:t>
            </w:r>
          </w:p>
        </w:tc>
        <w:tc>
          <w:tcPr>
            <w:tcW w:w="1980" w:type="dxa"/>
            <w:vMerge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25 II</w:t>
            </w:r>
          </w:p>
        </w:tc>
        <w:tc>
          <w:tcPr>
            <w:tcW w:w="1456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0.67</w:t>
            </w:r>
          </w:p>
        </w:tc>
        <w:tc>
          <w:tcPr>
            <w:tcW w:w="1980" w:type="dxa"/>
            <w:vMerge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25 III</w:t>
            </w:r>
          </w:p>
        </w:tc>
        <w:tc>
          <w:tcPr>
            <w:tcW w:w="1456" w:type="dxa"/>
            <w:vAlign w:val="center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 xml:space="preserve">       0.50</w:t>
            </w:r>
          </w:p>
        </w:tc>
        <w:tc>
          <w:tcPr>
            <w:tcW w:w="1980" w:type="dxa"/>
            <w:vMerge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25 IV</w:t>
            </w:r>
          </w:p>
        </w:tc>
        <w:tc>
          <w:tcPr>
            <w:tcW w:w="1456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0.46</w:t>
            </w:r>
          </w:p>
        </w:tc>
        <w:tc>
          <w:tcPr>
            <w:tcW w:w="1980" w:type="dxa"/>
            <w:vMerge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25 V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0.33</w:t>
            </w: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76A4" w:rsidRDefault="006376A4" w:rsidP="00BD2FE3">
      <w:pPr>
        <w:ind w:left="360"/>
        <w:rPr>
          <w:b/>
          <w:bCs/>
          <w:sz w:val="28"/>
          <w:szCs w:val="28"/>
          <w:u w:val="single"/>
        </w:rPr>
      </w:pPr>
    </w:p>
    <w:p w:rsidR="006376A4" w:rsidRDefault="006376A4" w:rsidP="00BD2FE3">
      <w:pPr>
        <w:ind w:left="360"/>
        <w:rPr>
          <w:b/>
          <w:bCs/>
          <w:sz w:val="28"/>
          <w:szCs w:val="28"/>
          <w:u w:val="single"/>
        </w:rPr>
      </w:pPr>
    </w:p>
    <w:p w:rsidR="006376A4" w:rsidRDefault="006376A4" w:rsidP="00BD2FE3">
      <w:pPr>
        <w:ind w:left="360"/>
        <w:rPr>
          <w:b/>
          <w:bCs/>
          <w:sz w:val="28"/>
          <w:szCs w:val="28"/>
          <w:u w:val="single"/>
        </w:rPr>
      </w:pPr>
    </w:p>
    <w:p w:rsidR="006376A4" w:rsidRDefault="006376A4" w:rsidP="00BD2FE3">
      <w:pPr>
        <w:ind w:left="360"/>
        <w:rPr>
          <w:b/>
          <w:bCs/>
          <w:sz w:val="28"/>
          <w:szCs w:val="28"/>
          <w:u w:val="single"/>
        </w:rPr>
      </w:pPr>
    </w:p>
    <w:p w:rsidR="006376A4" w:rsidRDefault="006376A4" w:rsidP="00BD2FE3">
      <w:pPr>
        <w:ind w:left="360"/>
        <w:rPr>
          <w:b/>
          <w:bCs/>
          <w:sz w:val="28"/>
          <w:szCs w:val="28"/>
          <w:u w:val="single"/>
        </w:rPr>
      </w:pPr>
    </w:p>
    <w:p w:rsidR="006376A4" w:rsidRDefault="006376A4" w:rsidP="00BD2FE3">
      <w:pPr>
        <w:ind w:left="360"/>
        <w:rPr>
          <w:b/>
          <w:bCs/>
          <w:sz w:val="28"/>
          <w:szCs w:val="28"/>
          <w:u w:val="single"/>
        </w:rPr>
      </w:pPr>
    </w:p>
    <w:p w:rsidR="006376A4" w:rsidRDefault="006376A4" w:rsidP="00BD2FE3">
      <w:pPr>
        <w:ind w:left="360"/>
        <w:rPr>
          <w:b/>
          <w:bCs/>
          <w:sz w:val="28"/>
          <w:szCs w:val="28"/>
          <w:u w:val="single"/>
        </w:rPr>
      </w:pPr>
    </w:p>
    <w:p w:rsidR="006376A4" w:rsidRDefault="006376A4" w:rsidP="00BD2FE3">
      <w:pPr>
        <w:ind w:left="360"/>
        <w:rPr>
          <w:b/>
          <w:bCs/>
          <w:sz w:val="28"/>
          <w:szCs w:val="28"/>
          <w:u w:val="single"/>
        </w:rPr>
      </w:pPr>
    </w:p>
    <w:p w:rsidR="006376A4" w:rsidRPr="00741FB2" w:rsidRDefault="006376A4" w:rsidP="00BD2FE3">
      <w:pPr>
        <w:ind w:left="360"/>
        <w:rPr>
          <w:b/>
          <w:bCs/>
          <w:sz w:val="28"/>
          <w:szCs w:val="28"/>
          <w:u w:val="single"/>
        </w:rPr>
      </w:pPr>
    </w:p>
    <w:p w:rsidR="006376A4" w:rsidRPr="00741FB2" w:rsidRDefault="006376A4" w:rsidP="007271DB">
      <w:pPr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r w:rsidRPr="00741FB2">
        <w:rPr>
          <w:b/>
          <w:bCs/>
          <w:sz w:val="28"/>
          <w:szCs w:val="28"/>
          <w:u w:val="single"/>
        </w:rPr>
        <w:t>Rozumowanie : matematyka</w:t>
      </w:r>
    </w:p>
    <w:p w:rsidR="006376A4" w:rsidRPr="00741FB2" w:rsidRDefault="006376A4" w:rsidP="00BD2FE3">
      <w:pPr>
        <w:ind w:left="360"/>
        <w:rPr>
          <w:color w:val="FF0000"/>
          <w:sz w:val="28"/>
          <w:szCs w:val="28"/>
          <w:u w:val="single"/>
        </w:rPr>
      </w:pPr>
    </w:p>
    <w:tbl>
      <w:tblPr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1980"/>
      </w:tblGrid>
      <w:tr w:rsidR="006376A4" w:rsidRPr="00741FB2" w:rsidTr="00A95C03">
        <w:trPr>
          <w:trHeight w:val="971"/>
        </w:trPr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i kryterium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Łatwość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Średni wynik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w zakresie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umiejętności</w:t>
            </w:r>
          </w:p>
        </w:tc>
      </w:tr>
      <w:tr w:rsidR="006376A4" w:rsidRPr="00741FB2" w:rsidTr="00A95C03">
        <w:trPr>
          <w:trHeight w:val="260"/>
        </w:trPr>
        <w:tc>
          <w:tcPr>
            <w:tcW w:w="15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0.67</w:t>
            </w:r>
          </w:p>
        </w:tc>
        <w:tc>
          <w:tcPr>
            <w:tcW w:w="1980" w:type="dxa"/>
            <w:vMerge w:val="restart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0.66</w:t>
            </w:r>
          </w:p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UT</w:t>
            </w:r>
          </w:p>
        </w:tc>
      </w:tr>
      <w:tr w:rsidR="006376A4" w:rsidRPr="00741FB2" w:rsidTr="00A95C03">
        <w:trPr>
          <w:trHeight w:val="260"/>
        </w:trPr>
        <w:tc>
          <w:tcPr>
            <w:tcW w:w="15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0.75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A95C03">
        <w:trPr>
          <w:trHeight w:val="280"/>
        </w:trPr>
        <w:tc>
          <w:tcPr>
            <w:tcW w:w="15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0.50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A95C03">
        <w:trPr>
          <w:trHeight w:val="260"/>
        </w:trPr>
        <w:tc>
          <w:tcPr>
            <w:tcW w:w="15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21I</w:t>
            </w:r>
          </w:p>
        </w:tc>
        <w:tc>
          <w:tcPr>
            <w:tcW w:w="144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1.00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A95C03">
        <w:trPr>
          <w:trHeight w:val="260"/>
        </w:trPr>
        <w:tc>
          <w:tcPr>
            <w:tcW w:w="15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22I</w:t>
            </w:r>
          </w:p>
        </w:tc>
        <w:tc>
          <w:tcPr>
            <w:tcW w:w="144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0.75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A95C03">
        <w:trPr>
          <w:trHeight w:val="260"/>
        </w:trPr>
        <w:tc>
          <w:tcPr>
            <w:tcW w:w="15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 xml:space="preserve">22III </w:t>
            </w:r>
          </w:p>
        </w:tc>
        <w:tc>
          <w:tcPr>
            <w:tcW w:w="144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0.17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A95C03">
        <w:trPr>
          <w:trHeight w:val="260"/>
        </w:trPr>
        <w:tc>
          <w:tcPr>
            <w:tcW w:w="1548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23I</w:t>
            </w:r>
          </w:p>
        </w:tc>
        <w:tc>
          <w:tcPr>
            <w:tcW w:w="1440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0.58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A95C03">
        <w:trPr>
          <w:trHeight w:val="260"/>
        </w:trPr>
        <w:tc>
          <w:tcPr>
            <w:tcW w:w="1548" w:type="dxa"/>
            <w:tcBorders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23III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0.58</w:t>
            </w: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741FB2" w:rsidRDefault="006376A4" w:rsidP="00BD2FE3">
      <w:pPr>
        <w:ind w:left="360"/>
        <w:rPr>
          <w:color w:val="FF0000"/>
          <w:sz w:val="28"/>
          <w:szCs w:val="28"/>
          <w:u w:val="single"/>
        </w:rPr>
      </w:pPr>
    </w:p>
    <w:p w:rsidR="006376A4" w:rsidRPr="00741FB2" w:rsidRDefault="006376A4" w:rsidP="00BD2FE3">
      <w:pPr>
        <w:ind w:left="360"/>
        <w:rPr>
          <w:color w:val="FF0000"/>
          <w:sz w:val="28"/>
          <w:szCs w:val="28"/>
          <w:u w:val="single"/>
        </w:rPr>
      </w:pPr>
    </w:p>
    <w:p w:rsidR="006376A4" w:rsidRPr="00741FB2" w:rsidRDefault="006376A4" w:rsidP="007271DB">
      <w:pPr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r w:rsidRPr="00741FB2">
        <w:rPr>
          <w:b/>
          <w:bCs/>
          <w:sz w:val="28"/>
          <w:szCs w:val="28"/>
          <w:u w:val="single"/>
        </w:rPr>
        <w:t>Korzystanie z informacji: język polski – 2 zadania, matematyka- 2 zadania</w:t>
      </w:r>
    </w:p>
    <w:p w:rsidR="006376A4" w:rsidRPr="00741FB2" w:rsidRDefault="006376A4" w:rsidP="00BD2FE3">
      <w:pPr>
        <w:ind w:left="360"/>
        <w:rPr>
          <w:color w:val="FF0000"/>
          <w:sz w:val="28"/>
          <w:szCs w:val="28"/>
          <w:u w:val="single"/>
        </w:rPr>
      </w:pPr>
    </w:p>
    <w:p w:rsidR="006376A4" w:rsidRPr="00741FB2" w:rsidRDefault="006376A4" w:rsidP="00BD2FE3">
      <w:pPr>
        <w:ind w:left="360"/>
        <w:rPr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456"/>
        <w:gridCol w:w="1980"/>
      </w:tblGrid>
      <w:tr w:rsidR="006376A4" w:rsidRPr="00741FB2" w:rsidTr="00A95C03">
        <w:trPr>
          <w:trHeight w:val="1110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i kryterium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Łatwość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Średni wynik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w zakresie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umiejętności</w:t>
            </w:r>
          </w:p>
        </w:tc>
      </w:tr>
      <w:tr w:rsidR="006376A4" w:rsidRPr="00741FB2" w:rsidTr="00A95C03"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1.00</w:t>
            </w:r>
          </w:p>
        </w:tc>
        <w:tc>
          <w:tcPr>
            <w:tcW w:w="1980" w:type="dxa"/>
            <w:vMerge w:val="restart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0.81</w:t>
            </w:r>
          </w:p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Ł</w:t>
            </w:r>
          </w:p>
        </w:tc>
      </w:tr>
      <w:tr w:rsidR="006376A4" w:rsidRPr="00741FB2" w:rsidTr="00A95C03"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11</w:t>
            </w:r>
          </w:p>
        </w:tc>
        <w:tc>
          <w:tcPr>
            <w:tcW w:w="1456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0.83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12</w:t>
            </w:r>
          </w:p>
        </w:tc>
        <w:tc>
          <w:tcPr>
            <w:tcW w:w="1456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0.50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15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1.00</w:t>
            </w: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741FB2" w:rsidRDefault="006376A4" w:rsidP="00BD2FE3">
      <w:pPr>
        <w:rPr>
          <w:b/>
          <w:bCs/>
          <w:sz w:val="28"/>
          <w:szCs w:val="28"/>
          <w:u w:val="single"/>
        </w:rPr>
      </w:pPr>
    </w:p>
    <w:p w:rsidR="006376A4" w:rsidRPr="00741FB2" w:rsidRDefault="006376A4" w:rsidP="007271DB">
      <w:pPr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r w:rsidRPr="00741FB2">
        <w:rPr>
          <w:b/>
          <w:bCs/>
          <w:sz w:val="28"/>
          <w:szCs w:val="28"/>
          <w:u w:val="single"/>
        </w:rPr>
        <w:t>Wykorzystanie wiedzy w praktyce: matematyka</w:t>
      </w:r>
    </w:p>
    <w:p w:rsidR="006376A4" w:rsidRPr="00741FB2" w:rsidRDefault="006376A4" w:rsidP="00BD2FE3">
      <w:pPr>
        <w:ind w:left="360"/>
        <w:rPr>
          <w:color w:val="FF0000"/>
          <w:sz w:val="28"/>
          <w:szCs w:val="28"/>
          <w:u w:val="single"/>
        </w:rPr>
      </w:pPr>
    </w:p>
    <w:p w:rsidR="006376A4" w:rsidRPr="00741FB2" w:rsidRDefault="006376A4" w:rsidP="00BD2FE3">
      <w:pPr>
        <w:ind w:left="360"/>
        <w:rPr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456"/>
        <w:gridCol w:w="1980"/>
      </w:tblGrid>
      <w:tr w:rsidR="006376A4" w:rsidRPr="00741FB2" w:rsidTr="00A95C03">
        <w:trPr>
          <w:trHeight w:val="1156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i kryterium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Łatwość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Średni wynik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w zakresie</w:t>
            </w:r>
          </w:p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umiejętności</w:t>
            </w:r>
          </w:p>
        </w:tc>
      </w:tr>
      <w:tr w:rsidR="006376A4" w:rsidRPr="00741FB2" w:rsidTr="00A95C03"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16</w:t>
            </w:r>
          </w:p>
        </w:tc>
        <w:tc>
          <w:tcPr>
            <w:tcW w:w="1456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0.92</w:t>
            </w:r>
          </w:p>
        </w:tc>
        <w:tc>
          <w:tcPr>
            <w:tcW w:w="1980" w:type="dxa"/>
            <w:vMerge w:val="restart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0.57</w:t>
            </w:r>
          </w:p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UT</w:t>
            </w:r>
          </w:p>
        </w:tc>
      </w:tr>
      <w:tr w:rsidR="006376A4" w:rsidRPr="00741FB2" w:rsidTr="00A95C03"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17</w:t>
            </w:r>
          </w:p>
        </w:tc>
        <w:tc>
          <w:tcPr>
            <w:tcW w:w="1456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0.50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19</w:t>
            </w:r>
          </w:p>
        </w:tc>
        <w:tc>
          <w:tcPr>
            <w:tcW w:w="1456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0.50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21</w:t>
            </w:r>
          </w:p>
        </w:tc>
        <w:tc>
          <w:tcPr>
            <w:tcW w:w="1456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0.58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22</w:t>
            </w:r>
          </w:p>
        </w:tc>
        <w:tc>
          <w:tcPr>
            <w:tcW w:w="1456" w:type="dxa"/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0.34</w:t>
            </w:r>
          </w:p>
        </w:tc>
        <w:tc>
          <w:tcPr>
            <w:tcW w:w="1980" w:type="dxa"/>
            <w:vMerge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741FB2" w:rsidTr="00A95C03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23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0.54</w:t>
            </w: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741FB2" w:rsidRDefault="006376A4" w:rsidP="00BD2FE3">
      <w:pPr>
        <w:jc w:val="both"/>
        <w:rPr>
          <w:sz w:val="28"/>
          <w:szCs w:val="28"/>
        </w:rPr>
      </w:pPr>
    </w:p>
    <w:p w:rsidR="006376A4" w:rsidRPr="00741FB2" w:rsidRDefault="006376A4" w:rsidP="00BD2FE3">
      <w:pPr>
        <w:jc w:val="both"/>
        <w:rPr>
          <w:color w:val="000000"/>
          <w:sz w:val="28"/>
          <w:szCs w:val="28"/>
        </w:rPr>
      </w:pPr>
      <w:r w:rsidRPr="00741FB2">
        <w:rPr>
          <w:sz w:val="28"/>
          <w:szCs w:val="28"/>
        </w:rPr>
        <w:t xml:space="preserve"> </w:t>
      </w:r>
      <w:r w:rsidRPr="00741FB2">
        <w:rPr>
          <w:sz w:val="28"/>
          <w:szCs w:val="28"/>
        </w:rPr>
        <w:tab/>
      </w:r>
      <w:r w:rsidRPr="00741FB2">
        <w:rPr>
          <w:color w:val="000000"/>
          <w:sz w:val="28"/>
          <w:szCs w:val="28"/>
        </w:rPr>
        <w:t xml:space="preserve">Analizując tabele przedstawiające łatwość zadań według tych samych umiejętności okazuje się, że nie wszystkie były dla uczniów proste.  Łatwymi okazały się czynności  czytanie( 0,81) oraz  umiejętność korzystania </w:t>
      </w:r>
      <w:r>
        <w:rPr>
          <w:color w:val="000000"/>
          <w:sz w:val="28"/>
          <w:szCs w:val="28"/>
        </w:rPr>
        <w:br/>
      </w:r>
      <w:r w:rsidRPr="00741FB2">
        <w:rPr>
          <w:color w:val="000000"/>
          <w:sz w:val="28"/>
          <w:szCs w:val="28"/>
        </w:rPr>
        <w:t>z informacji (0,81). Umiarkowanie trudne okazały się czynności sprawdzające umiejętności  rozumowanie (0,66),  wykorzystania wiedzy w praktyce (0,57) oraz pisanie (0.51).</w:t>
      </w:r>
    </w:p>
    <w:p w:rsidR="006376A4" w:rsidRPr="00741FB2" w:rsidRDefault="006376A4" w:rsidP="00BD2FE3">
      <w:pPr>
        <w:rPr>
          <w:color w:val="FF0000"/>
          <w:sz w:val="28"/>
          <w:szCs w:val="28"/>
        </w:rPr>
      </w:pPr>
    </w:p>
    <w:p w:rsidR="006376A4" w:rsidRPr="00741FB2" w:rsidRDefault="006376A4" w:rsidP="00BD2FE3">
      <w:pPr>
        <w:rPr>
          <w:b/>
          <w:sz w:val="28"/>
          <w:szCs w:val="28"/>
        </w:rPr>
      </w:pPr>
      <w:r w:rsidRPr="00741FB2">
        <w:rPr>
          <w:b/>
          <w:sz w:val="28"/>
          <w:szCs w:val="28"/>
        </w:rPr>
        <w:t>Czytanie:</w:t>
      </w:r>
    </w:p>
    <w:p w:rsidR="006376A4" w:rsidRPr="00741FB2" w:rsidRDefault="006376A4" w:rsidP="00BD2FE3">
      <w:pPr>
        <w:rPr>
          <w:b/>
          <w:i/>
          <w:sz w:val="28"/>
          <w:szCs w:val="28"/>
        </w:rPr>
      </w:pPr>
    </w:p>
    <w:p w:rsidR="006376A4" w:rsidRPr="00741FB2" w:rsidRDefault="006376A4" w:rsidP="00BD2FE3">
      <w:pPr>
        <w:rPr>
          <w:sz w:val="28"/>
          <w:szCs w:val="28"/>
          <w:u w:val="single"/>
        </w:rPr>
      </w:pPr>
      <w:r w:rsidRPr="00741FB2">
        <w:rPr>
          <w:sz w:val="28"/>
          <w:szCs w:val="28"/>
          <w:u w:val="single"/>
        </w:rPr>
        <w:t>Czynności trudne: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- Odczytuje przen</w:t>
      </w:r>
      <w:r>
        <w:rPr>
          <w:sz w:val="28"/>
          <w:szCs w:val="28"/>
        </w:rPr>
        <w:t xml:space="preserve">ośne znaczenie wyrażeń użytych  </w:t>
      </w:r>
      <w:r w:rsidRPr="00741FB2">
        <w:rPr>
          <w:sz w:val="28"/>
          <w:szCs w:val="28"/>
        </w:rPr>
        <w:t>w wierszu. (0.50)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- Rozpoznaje przenośnię. (0.58)</w:t>
      </w:r>
    </w:p>
    <w:p w:rsidR="006376A4" w:rsidRPr="00741FB2" w:rsidRDefault="006376A4" w:rsidP="00BD2FE3">
      <w:pPr>
        <w:rPr>
          <w:sz w:val="28"/>
          <w:szCs w:val="28"/>
          <w:u w:val="single"/>
        </w:rPr>
      </w:pPr>
    </w:p>
    <w:p w:rsidR="006376A4" w:rsidRPr="00741FB2" w:rsidRDefault="006376A4" w:rsidP="00BD2FE3">
      <w:pPr>
        <w:rPr>
          <w:b/>
          <w:sz w:val="28"/>
          <w:szCs w:val="28"/>
        </w:rPr>
      </w:pPr>
      <w:r w:rsidRPr="00741FB2">
        <w:rPr>
          <w:b/>
          <w:sz w:val="28"/>
          <w:szCs w:val="28"/>
        </w:rPr>
        <w:t>Pisanie:</w:t>
      </w:r>
    </w:p>
    <w:p w:rsidR="006376A4" w:rsidRPr="00741FB2" w:rsidRDefault="006376A4" w:rsidP="00BD2FE3">
      <w:pPr>
        <w:rPr>
          <w:b/>
          <w:i/>
          <w:sz w:val="28"/>
          <w:szCs w:val="28"/>
        </w:rPr>
      </w:pPr>
    </w:p>
    <w:p w:rsidR="006376A4" w:rsidRPr="00741FB2" w:rsidRDefault="006376A4" w:rsidP="00BD2FE3">
      <w:pPr>
        <w:rPr>
          <w:sz w:val="28"/>
          <w:szCs w:val="28"/>
          <w:u w:val="single"/>
        </w:rPr>
      </w:pPr>
      <w:r w:rsidRPr="00741FB2">
        <w:rPr>
          <w:sz w:val="28"/>
          <w:szCs w:val="28"/>
          <w:u w:val="single"/>
        </w:rPr>
        <w:t>Trudne: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- Przestrzega norm interpunkcyjnych.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- Przestrzega norm gramatycznych, ortograficznych i interpunkcyjnych.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- Przestrzega norm ortograficznych.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- Pisze list( wyznaczniki listu).</w:t>
      </w:r>
    </w:p>
    <w:p w:rsidR="006376A4" w:rsidRPr="00741FB2" w:rsidRDefault="006376A4" w:rsidP="00BD2FE3">
      <w:pPr>
        <w:rPr>
          <w:sz w:val="28"/>
          <w:szCs w:val="28"/>
        </w:rPr>
      </w:pPr>
    </w:p>
    <w:p w:rsidR="006376A4" w:rsidRPr="00741FB2" w:rsidRDefault="006376A4" w:rsidP="00BD2FE3">
      <w:pPr>
        <w:rPr>
          <w:sz w:val="28"/>
          <w:szCs w:val="28"/>
          <w:u w:val="single"/>
        </w:rPr>
      </w:pPr>
      <w:r w:rsidRPr="00741FB2">
        <w:rPr>
          <w:sz w:val="28"/>
          <w:szCs w:val="28"/>
          <w:u w:val="single"/>
        </w:rPr>
        <w:t>Umiarkowanie trudne czynności to: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- Przestrzega norm językowych. (0.50)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- Opisuje miejsce, celowo stosuje środki językowe. (0.67)</w:t>
      </w:r>
    </w:p>
    <w:p w:rsidR="006376A4" w:rsidRPr="00741FB2" w:rsidRDefault="006376A4" w:rsidP="00BD2FE3">
      <w:pPr>
        <w:rPr>
          <w:b/>
          <w:i/>
          <w:color w:val="FF0000"/>
          <w:sz w:val="28"/>
          <w:szCs w:val="28"/>
        </w:rPr>
      </w:pPr>
    </w:p>
    <w:p w:rsidR="006376A4" w:rsidRPr="009C4C89" w:rsidRDefault="006376A4" w:rsidP="00BD2FE3">
      <w:pPr>
        <w:rPr>
          <w:b/>
          <w:sz w:val="28"/>
          <w:szCs w:val="28"/>
        </w:rPr>
      </w:pPr>
      <w:r w:rsidRPr="00741FB2">
        <w:rPr>
          <w:b/>
          <w:sz w:val="28"/>
          <w:szCs w:val="28"/>
        </w:rPr>
        <w:t>Rozumowanie:</w:t>
      </w:r>
    </w:p>
    <w:p w:rsidR="006376A4" w:rsidRPr="00741FB2" w:rsidRDefault="006376A4" w:rsidP="00BD2FE3">
      <w:pPr>
        <w:rPr>
          <w:sz w:val="28"/>
          <w:szCs w:val="28"/>
          <w:u w:val="single"/>
        </w:rPr>
      </w:pPr>
      <w:r w:rsidRPr="00741FB2">
        <w:rPr>
          <w:sz w:val="28"/>
          <w:szCs w:val="28"/>
          <w:u w:val="single"/>
        </w:rPr>
        <w:t>Trudne: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- opisuje sytuację przedstawioną w zadaniu za pomocą wyrażenia arytmetycznego (0.50)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- ustala sposób rozwiązania zadania (0.50)</w:t>
      </w:r>
    </w:p>
    <w:p w:rsidR="006376A4" w:rsidRPr="00741FB2" w:rsidRDefault="006376A4" w:rsidP="00BD2FE3">
      <w:pPr>
        <w:rPr>
          <w:sz w:val="28"/>
          <w:szCs w:val="28"/>
        </w:rPr>
      </w:pPr>
    </w:p>
    <w:p w:rsidR="006376A4" w:rsidRPr="009C4C89" w:rsidRDefault="006376A4" w:rsidP="00BD2FE3">
      <w:pPr>
        <w:rPr>
          <w:b/>
          <w:sz w:val="28"/>
          <w:szCs w:val="28"/>
        </w:rPr>
      </w:pPr>
      <w:r w:rsidRPr="00741FB2">
        <w:rPr>
          <w:b/>
          <w:sz w:val="28"/>
          <w:szCs w:val="28"/>
        </w:rPr>
        <w:t>Korzystanie z informacji:</w:t>
      </w:r>
    </w:p>
    <w:p w:rsidR="006376A4" w:rsidRPr="00741FB2" w:rsidRDefault="006376A4" w:rsidP="00BD2FE3">
      <w:pPr>
        <w:rPr>
          <w:sz w:val="28"/>
          <w:szCs w:val="28"/>
          <w:u w:val="single"/>
        </w:rPr>
      </w:pPr>
      <w:r w:rsidRPr="00741FB2">
        <w:rPr>
          <w:sz w:val="28"/>
          <w:szCs w:val="28"/>
          <w:u w:val="single"/>
        </w:rPr>
        <w:t>Trudne: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- Posługuje się źródłem informacji. (0.50)</w:t>
      </w:r>
    </w:p>
    <w:p w:rsidR="006376A4" w:rsidRPr="00741FB2" w:rsidRDefault="006376A4" w:rsidP="00BD2FE3">
      <w:pPr>
        <w:rPr>
          <w:sz w:val="28"/>
          <w:szCs w:val="28"/>
        </w:rPr>
      </w:pPr>
    </w:p>
    <w:p w:rsidR="006376A4" w:rsidRPr="009C4C89" w:rsidRDefault="006376A4" w:rsidP="00BD2FE3">
      <w:pPr>
        <w:rPr>
          <w:b/>
          <w:sz w:val="28"/>
          <w:szCs w:val="28"/>
        </w:rPr>
      </w:pPr>
      <w:r w:rsidRPr="00741FB2">
        <w:rPr>
          <w:b/>
          <w:i/>
          <w:sz w:val="28"/>
          <w:szCs w:val="28"/>
        </w:rPr>
        <w:t xml:space="preserve"> </w:t>
      </w:r>
      <w:r w:rsidRPr="00741FB2">
        <w:rPr>
          <w:b/>
          <w:sz w:val="28"/>
          <w:szCs w:val="28"/>
        </w:rPr>
        <w:t>Wykorzystanie wiedzy w praktyce: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  <w:u w:val="single"/>
        </w:rPr>
        <w:t>Umiarkowanie trudne</w:t>
      </w:r>
      <w:r w:rsidRPr="00741FB2">
        <w:rPr>
          <w:sz w:val="28"/>
          <w:szCs w:val="28"/>
        </w:rPr>
        <w:t>:</w:t>
      </w:r>
    </w:p>
    <w:p w:rsidR="006376A4" w:rsidRPr="00741FB2" w:rsidRDefault="006376A4" w:rsidP="00BD2FE3">
      <w:pPr>
        <w:rPr>
          <w:sz w:val="28"/>
          <w:szCs w:val="28"/>
          <w:u w:val="single"/>
        </w:rPr>
      </w:pPr>
      <w:r w:rsidRPr="00741FB2">
        <w:rPr>
          <w:sz w:val="28"/>
          <w:szCs w:val="28"/>
        </w:rPr>
        <w:t>- wykonuje obliczenia dotyczące czasu (0.58)</w:t>
      </w:r>
      <w:r w:rsidRPr="00741FB2">
        <w:rPr>
          <w:sz w:val="28"/>
          <w:szCs w:val="28"/>
        </w:rPr>
        <w:br/>
      </w:r>
      <w:r w:rsidRPr="00741FB2">
        <w:rPr>
          <w:sz w:val="28"/>
          <w:szCs w:val="28"/>
          <w:u w:val="single"/>
        </w:rPr>
        <w:t>Trudne: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 xml:space="preserve">- wykonuje obliczenia dotyczące pieniędzy (0.34) 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- wykonuje obliczenia dotyczące powierzchni (0.50)</w:t>
      </w: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- wykorzystuje w sytuacji praktycznej własności liczb (0.58)</w:t>
      </w:r>
    </w:p>
    <w:p w:rsidR="006376A4" w:rsidRPr="00741FB2" w:rsidRDefault="006376A4" w:rsidP="00BD2FE3">
      <w:pPr>
        <w:rPr>
          <w:sz w:val="28"/>
          <w:szCs w:val="28"/>
        </w:rPr>
      </w:pPr>
    </w:p>
    <w:p w:rsidR="006376A4" w:rsidRPr="00741FB2" w:rsidRDefault="006376A4" w:rsidP="00BD2FE3">
      <w:pPr>
        <w:rPr>
          <w:sz w:val="28"/>
          <w:szCs w:val="28"/>
        </w:rPr>
      </w:pPr>
    </w:p>
    <w:p w:rsidR="006376A4" w:rsidRPr="00741FB2" w:rsidRDefault="006376A4" w:rsidP="00BD2FE3">
      <w:pPr>
        <w:rPr>
          <w:b/>
          <w:i/>
          <w:sz w:val="28"/>
          <w:szCs w:val="28"/>
          <w:u w:val="single"/>
        </w:rPr>
      </w:pPr>
      <w:r w:rsidRPr="00741FB2">
        <w:rPr>
          <w:b/>
          <w:i/>
          <w:sz w:val="28"/>
          <w:szCs w:val="28"/>
          <w:u w:val="single"/>
        </w:rPr>
        <w:t>IV Przyporządkowanie treści sprawdzianu treściom zajęć edukacyjnych.</w:t>
      </w:r>
    </w:p>
    <w:p w:rsidR="006376A4" w:rsidRPr="00741FB2" w:rsidRDefault="006376A4" w:rsidP="00BD2FE3">
      <w:pPr>
        <w:rPr>
          <w:sz w:val="28"/>
          <w:szCs w:val="28"/>
        </w:rPr>
      </w:pPr>
    </w:p>
    <w:p w:rsidR="006376A4" w:rsidRPr="00741FB2" w:rsidRDefault="006376A4" w:rsidP="00BD2FE3">
      <w:pPr>
        <w:rPr>
          <w:sz w:val="28"/>
          <w:szCs w:val="28"/>
        </w:rPr>
      </w:pPr>
    </w:p>
    <w:p w:rsidR="006376A4" w:rsidRPr="00741FB2" w:rsidRDefault="006376A4" w:rsidP="00BD2FE3">
      <w:pPr>
        <w:rPr>
          <w:sz w:val="28"/>
          <w:szCs w:val="28"/>
        </w:rPr>
      </w:pPr>
      <w:r w:rsidRPr="00741FB2">
        <w:rPr>
          <w:sz w:val="28"/>
          <w:szCs w:val="28"/>
        </w:rPr>
        <w:t>Biorąc pod uwagę przyporządkowanie czynności do przedmiotów wyniki są następujące:</w:t>
      </w:r>
    </w:p>
    <w:p w:rsidR="006376A4" w:rsidRPr="00741FB2" w:rsidRDefault="006376A4" w:rsidP="00BD2FE3">
      <w:pPr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1998"/>
        <w:gridCol w:w="2703"/>
        <w:gridCol w:w="2520"/>
      </w:tblGrid>
      <w:tr w:rsidR="006376A4" w:rsidRPr="00741FB2" w:rsidTr="00A95C03">
        <w:trPr>
          <w:trHeight w:val="537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Ilość czynności</w:t>
            </w:r>
          </w:p>
        </w:tc>
        <w:tc>
          <w:tcPr>
            <w:tcW w:w="2703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Łatwość czynności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6376A4" w:rsidRPr="00741FB2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741FB2">
              <w:rPr>
                <w:b/>
                <w:bCs/>
                <w:sz w:val="28"/>
                <w:szCs w:val="28"/>
              </w:rPr>
              <w:t>Ocena</w:t>
            </w:r>
          </w:p>
        </w:tc>
      </w:tr>
      <w:tr w:rsidR="006376A4" w:rsidRPr="00741FB2" w:rsidTr="00A95C03">
        <w:tc>
          <w:tcPr>
            <w:tcW w:w="0" w:type="auto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Język polski</w:t>
            </w:r>
          </w:p>
        </w:tc>
        <w:tc>
          <w:tcPr>
            <w:tcW w:w="0" w:type="auto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18</w:t>
            </w:r>
          </w:p>
        </w:tc>
        <w:tc>
          <w:tcPr>
            <w:tcW w:w="2703" w:type="dxa"/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0.70</w:t>
            </w:r>
          </w:p>
        </w:tc>
        <w:tc>
          <w:tcPr>
            <w:tcW w:w="2520" w:type="dxa"/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dostateczna</w:t>
            </w:r>
          </w:p>
        </w:tc>
      </w:tr>
      <w:tr w:rsidR="006376A4" w:rsidRPr="00741FB2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15</w:t>
            </w:r>
          </w:p>
        </w:tc>
        <w:tc>
          <w:tcPr>
            <w:tcW w:w="2703" w:type="dxa"/>
            <w:tcBorders>
              <w:bottom w:val="single" w:sz="12" w:space="0" w:color="auto"/>
            </w:tcBorders>
          </w:tcPr>
          <w:p w:rsidR="006376A4" w:rsidRPr="00741FB2" w:rsidRDefault="006376A4" w:rsidP="00A95C03">
            <w:pPr>
              <w:jc w:val="center"/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0.65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6376A4" w:rsidRPr="00741FB2" w:rsidRDefault="006376A4" w:rsidP="00A95C03">
            <w:pPr>
              <w:rPr>
                <w:sz w:val="28"/>
                <w:szCs w:val="28"/>
              </w:rPr>
            </w:pPr>
            <w:r w:rsidRPr="00741FB2">
              <w:rPr>
                <w:sz w:val="28"/>
                <w:szCs w:val="28"/>
              </w:rPr>
              <w:t>dostateczna</w:t>
            </w:r>
          </w:p>
        </w:tc>
      </w:tr>
    </w:tbl>
    <w:p w:rsidR="006376A4" w:rsidRPr="00741FB2" w:rsidRDefault="006376A4" w:rsidP="00BD2FE3">
      <w:pPr>
        <w:rPr>
          <w:sz w:val="28"/>
          <w:szCs w:val="28"/>
        </w:rPr>
      </w:pPr>
    </w:p>
    <w:p w:rsidR="006376A4" w:rsidRPr="00741FB2" w:rsidRDefault="006376A4" w:rsidP="00BD2FE3">
      <w:pPr>
        <w:rPr>
          <w:color w:val="C00000"/>
          <w:sz w:val="28"/>
          <w:szCs w:val="28"/>
        </w:rPr>
      </w:pPr>
    </w:p>
    <w:p w:rsidR="006376A4" w:rsidRPr="00741FB2" w:rsidRDefault="006376A4" w:rsidP="00BD2FE3">
      <w:pPr>
        <w:rPr>
          <w:sz w:val="28"/>
          <w:szCs w:val="28"/>
        </w:rPr>
      </w:pPr>
    </w:p>
    <w:p w:rsidR="006376A4" w:rsidRPr="00741FB2" w:rsidRDefault="006376A4" w:rsidP="00BD2FE3">
      <w:pPr>
        <w:rPr>
          <w:b/>
          <w:sz w:val="28"/>
          <w:szCs w:val="28"/>
        </w:rPr>
      </w:pPr>
      <w:r w:rsidRPr="00741FB2">
        <w:rPr>
          <w:b/>
          <w:sz w:val="28"/>
          <w:szCs w:val="28"/>
        </w:rPr>
        <w:t>Wnioski:</w:t>
      </w:r>
    </w:p>
    <w:p w:rsidR="006376A4" w:rsidRPr="00741FB2" w:rsidRDefault="006376A4" w:rsidP="00BD2FE3">
      <w:pPr>
        <w:jc w:val="both"/>
        <w:rPr>
          <w:b/>
          <w:sz w:val="28"/>
          <w:szCs w:val="28"/>
        </w:rPr>
      </w:pPr>
    </w:p>
    <w:p w:rsidR="006376A4" w:rsidRPr="00741FB2" w:rsidRDefault="006376A4" w:rsidP="00BD2FE3">
      <w:pPr>
        <w:jc w:val="both"/>
        <w:rPr>
          <w:b/>
          <w:sz w:val="28"/>
          <w:szCs w:val="28"/>
          <w:u w:val="single"/>
        </w:rPr>
      </w:pPr>
      <w:r w:rsidRPr="00741FB2">
        <w:rPr>
          <w:b/>
          <w:sz w:val="28"/>
          <w:szCs w:val="28"/>
          <w:u w:val="single"/>
        </w:rPr>
        <w:t>Matematyka:</w:t>
      </w:r>
    </w:p>
    <w:p w:rsidR="006376A4" w:rsidRPr="00741FB2" w:rsidRDefault="006376A4" w:rsidP="00BD2FE3">
      <w:pPr>
        <w:jc w:val="both"/>
        <w:rPr>
          <w:sz w:val="28"/>
          <w:szCs w:val="28"/>
        </w:rPr>
      </w:pPr>
    </w:p>
    <w:p w:rsidR="006376A4" w:rsidRPr="007A5261" w:rsidRDefault="006376A4" w:rsidP="00BD2FE3">
      <w:pPr>
        <w:spacing w:line="360" w:lineRule="auto"/>
        <w:jc w:val="both"/>
        <w:rPr>
          <w:i/>
          <w:sz w:val="28"/>
          <w:szCs w:val="28"/>
        </w:rPr>
      </w:pPr>
      <w:r w:rsidRPr="007A5261">
        <w:rPr>
          <w:i/>
          <w:sz w:val="28"/>
          <w:szCs w:val="28"/>
        </w:rPr>
        <w:t>- analizować różnego rodzaju diagramy</w:t>
      </w:r>
    </w:p>
    <w:p w:rsidR="006376A4" w:rsidRPr="007A5261" w:rsidRDefault="006376A4" w:rsidP="00BD2FE3">
      <w:pPr>
        <w:spacing w:line="360" w:lineRule="auto"/>
        <w:jc w:val="both"/>
        <w:rPr>
          <w:i/>
          <w:sz w:val="28"/>
          <w:szCs w:val="28"/>
        </w:rPr>
      </w:pPr>
      <w:r w:rsidRPr="007A5261">
        <w:rPr>
          <w:i/>
          <w:sz w:val="28"/>
          <w:szCs w:val="28"/>
        </w:rPr>
        <w:t xml:space="preserve">-  ćwiczyć obliczenia pola prostokątów i dokładne czytanie treści zadań </w:t>
      </w:r>
    </w:p>
    <w:p w:rsidR="006376A4" w:rsidRPr="007A5261" w:rsidRDefault="006376A4" w:rsidP="00BD2FE3">
      <w:pPr>
        <w:spacing w:line="360" w:lineRule="auto"/>
        <w:jc w:val="both"/>
        <w:rPr>
          <w:i/>
          <w:sz w:val="28"/>
          <w:szCs w:val="28"/>
        </w:rPr>
      </w:pPr>
      <w:r w:rsidRPr="007A5261">
        <w:rPr>
          <w:i/>
          <w:sz w:val="28"/>
          <w:szCs w:val="28"/>
        </w:rPr>
        <w:t xml:space="preserve">-   ćwiczyć zapisywanie rozwiązania zadań za pomocą jednego wyrażenia </w:t>
      </w:r>
    </w:p>
    <w:p w:rsidR="006376A4" w:rsidRPr="007A5261" w:rsidRDefault="006376A4" w:rsidP="00BD2FE3">
      <w:pPr>
        <w:spacing w:line="360" w:lineRule="auto"/>
        <w:jc w:val="both"/>
        <w:rPr>
          <w:i/>
          <w:sz w:val="28"/>
          <w:szCs w:val="28"/>
        </w:rPr>
      </w:pPr>
      <w:r w:rsidRPr="007A5261">
        <w:rPr>
          <w:i/>
          <w:sz w:val="28"/>
          <w:szCs w:val="28"/>
        </w:rPr>
        <w:t xml:space="preserve">    arytmetycznego</w:t>
      </w:r>
    </w:p>
    <w:p w:rsidR="006376A4" w:rsidRPr="007A5261" w:rsidRDefault="006376A4" w:rsidP="00BD2FE3">
      <w:pPr>
        <w:spacing w:line="360" w:lineRule="auto"/>
        <w:jc w:val="both"/>
        <w:rPr>
          <w:i/>
          <w:sz w:val="28"/>
          <w:szCs w:val="28"/>
        </w:rPr>
      </w:pPr>
      <w:r w:rsidRPr="007A5261">
        <w:rPr>
          <w:i/>
          <w:sz w:val="28"/>
          <w:szCs w:val="28"/>
        </w:rPr>
        <w:t xml:space="preserve">-  rozwiązywać zadania bardziej rozbudowane  wymagające wykonania </w:t>
      </w:r>
    </w:p>
    <w:p w:rsidR="006376A4" w:rsidRPr="007A5261" w:rsidRDefault="006376A4" w:rsidP="00BD2FE3">
      <w:pPr>
        <w:spacing w:line="360" w:lineRule="auto"/>
        <w:jc w:val="both"/>
        <w:rPr>
          <w:i/>
          <w:sz w:val="28"/>
          <w:szCs w:val="28"/>
        </w:rPr>
      </w:pPr>
      <w:r w:rsidRPr="007A5261">
        <w:rPr>
          <w:i/>
          <w:sz w:val="28"/>
          <w:szCs w:val="28"/>
        </w:rPr>
        <w:t xml:space="preserve">   większej ilości obliczeń</w:t>
      </w:r>
    </w:p>
    <w:p w:rsidR="006376A4" w:rsidRPr="007A5261" w:rsidRDefault="006376A4" w:rsidP="00BD2FE3">
      <w:pPr>
        <w:spacing w:line="360" w:lineRule="auto"/>
        <w:jc w:val="both"/>
        <w:rPr>
          <w:i/>
          <w:sz w:val="28"/>
          <w:szCs w:val="28"/>
        </w:rPr>
      </w:pPr>
    </w:p>
    <w:p w:rsidR="006376A4" w:rsidRPr="00741FB2" w:rsidRDefault="006376A4" w:rsidP="00BD2FE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41FB2">
        <w:rPr>
          <w:b/>
          <w:sz w:val="28"/>
          <w:szCs w:val="28"/>
          <w:u w:val="single"/>
        </w:rPr>
        <w:t>Język polski:</w:t>
      </w:r>
    </w:p>
    <w:p w:rsidR="006376A4" w:rsidRPr="007A5261" w:rsidRDefault="006376A4" w:rsidP="00BD2FE3">
      <w:pPr>
        <w:spacing w:line="360" w:lineRule="auto"/>
        <w:jc w:val="both"/>
        <w:rPr>
          <w:i/>
          <w:sz w:val="28"/>
          <w:szCs w:val="28"/>
        </w:rPr>
      </w:pPr>
      <w:r w:rsidRPr="007A526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7A5261">
        <w:rPr>
          <w:i/>
          <w:sz w:val="28"/>
          <w:szCs w:val="28"/>
        </w:rPr>
        <w:t xml:space="preserve"> zwrócić szczególną uwagę na niezbędne informacje, które powinny pojawić się w zaproszeniu</w:t>
      </w:r>
    </w:p>
    <w:p w:rsidR="006376A4" w:rsidRPr="007A5261" w:rsidRDefault="006376A4" w:rsidP="00BD2FE3">
      <w:pPr>
        <w:spacing w:line="360" w:lineRule="auto"/>
        <w:jc w:val="both"/>
        <w:rPr>
          <w:i/>
          <w:sz w:val="28"/>
          <w:szCs w:val="28"/>
        </w:rPr>
      </w:pPr>
      <w:r w:rsidRPr="007A526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 </w:t>
      </w:r>
      <w:r w:rsidRPr="007A5261">
        <w:rPr>
          <w:i/>
          <w:sz w:val="28"/>
          <w:szCs w:val="28"/>
        </w:rPr>
        <w:t>przypominać o wszystkich wyznacznikach listu</w:t>
      </w:r>
    </w:p>
    <w:p w:rsidR="006376A4" w:rsidRPr="007A5261" w:rsidRDefault="006376A4" w:rsidP="00BD2FE3">
      <w:pPr>
        <w:spacing w:line="360" w:lineRule="auto"/>
        <w:jc w:val="both"/>
        <w:rPr>
          <w:i/>
          <w:sz w:val="28"/>
          <w:szCs w:val="28"/>
        </w:rPr>
      </w:pPr>
      <w:r w:rsidRPr="007A526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7A5261">
        <w:rPr>
          <w:i/>
          <w:sz w:val="28"/>
          <w:szCs w:val="28"/>
        </w:rPr>
        <w:t xml:space="preserve"> zwracać uwagę na poprawność językową- styl wypowiedzi</w:t>
      </w:r>
    </w:p>
    <w:p w:rsidR="006376A4" w:rsidRPr="007A5261" w:rsidRDefault="006376A4" w:rsidP="00BD2FE3">
      <w:pPr>
        <w:spacing w:line="360" w:lineRule="auto"/>
        <w:jc w:val="both"/>
        <w:rPr>
          <w:i/>
          <w:sz w:val="28"/>
          <w:szCs w:val="28"/>
        </w:rPr>
      </w:pPr>
      <w:r w:rsidRPr="007A5261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 w:rsidRPr="007A5261">
        <w:rPr>
          <w:i/>
          <w:sz w:val="28"/>
          <w:szCs w:val="28"/>
        </w:rPr>
        <w:t>pracować nad przestrzeganiem norm ortograficznych i interpunkcyjnych</w:t>
      </w:r>
    </w:p>
    <w:p w:rsidR="006376A4" w:rsidRPr="007A5261" w:rsidRDefault="006376A4" w:rsidP="00BD2FE3">
      <w:pPr>
        <w:spacing w:line="360" w:lineRule="auto"/>
        <w:jc w:val="both"/>
        <w:rPr>
          <w:i/>
          <w:sz w:val="28"/>
          <w:szCs w:val="28"/>
        </w:rPr>
      </w:pPr>
      <w:r w:rsidRPr="007A5261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 w:rsidRPr="007A5261">
        <w:rPr>
          <w:i/>
          <w:sz w:val="28"/>
          <w:szCs w:val="28"/>
        </w:rPr>
        <w:t>wskazywać środki poetyckie w wierszach.</w:t>
      </w:r>
    </w:p>
    <w:p w:rsidR="006376A4" w:rsidRDefault="006376A4" w:rsidP="00BD2FE3">
      <w:pPr>
        <w:spacing w:line="360" w:lineRule="auto"/>
        <w:jc w:val="both"/>
        <w:rPr>
          <w:sz w:val="28"/>
          <w:szCs w:val="28"/>
        </w:rPr>
      </w:pPr>
      <w:r w:rsidRPr="00741FB2">
        <w:rPr>
          <w:sz w:val="28"/>
          <w:szCs w:val="28"/>
        </w:rPr>
        <w:t xml:space="preserve"> </w:t>
      </w:r>
    </w:p>
    <w:p w:rsidR="006376A4" w:rsidRPr="00741FB2" w:rsidRDefault="006376A4" w:rsidP="00BD2FE3">
      <w:pPr>
        <w:spacing w:line="360" w:lineRule="auto"/>
        <w:jc w:val="both"/>
        <w:rPr>
          <w:sz w:val="28"/>
          <w:szCs w:val="28"/>
        </w:rPr>
      </w:pPr>
    </w:p>
    <w:p w:rsidR="006376A4" w:rsidRPr="00DE1585" w:rsidRDefault="006376A4" w:rsidP="00DE1585">
      <w:pPr>
        <w:jc w:val="center"/>
        <w:rPr>
          <w:b/>
          <w:sz w:val="32"/>
          <w:szCs w:val="32"/>
        </w:rPr>
      </w:pPr>
      <w:r w:rsidRPr="00DE1585">
        <w:rPr>
          <w:b/>
          <w:sz w:val="32"/>
          <w:szCs w:val="32"/>
        </w:rPr>
        <w:t xml:space="preserve">Analiza wyników badań Kompetencji piątoklasistów 2015, </w:t>
      </w:r>
      <w:r>
        <w:rPr>
          <w:b/>
          <w:sz w:val="32"/>
          <w:szCs w:val="32"/>
        </w:rPr>
        <w:t xml:space="preserve">            </w:t>
      </w:r>
      <w:r w:rsidRPr="00DE1585">
        <w:rPr>
          <w:b/>
          <w:sz w:val="32"/>
          <w:szCs w:val="32"/>
        </w:rPr>
        <w:t>które odbyło się 16.05.2015r.</w:t>
      </w:r>
    </w:p>
    <w:p w:rsidR="006376A4" w:rsidRPr="00DE1585" w:rsidRDefault="006376A4" w:rsidP="008D3095">
      <w:pPr>
        <w:rPr>
          <w:b/>
          <w:u w:val="single"/>
        </w:rPr>
      </w:pPr>
    </w:p>
    <w:p w:rsidR="006376A4" w:rsidRPr="00DE1585" w:rsidRDefault="006376A4" w:rsidP="008D3095">
      <w:pPr>
        <w:jc w:val="center"/>
        <w:rPr>
          <w:b/>
        </w:rPr>
      </w:pPr>
    </w:p>
    <w:p w:rsidR="006376A4" w:rsidRPr="00DE1585" w:rsidRDefault="006376A4" w:rsidP="009C4C89">
      <w:pPr>
        <w:jc w:val="both"/>
        <w:rPr>
          <w:sz w:val="28"/>
          <w:szCs w:val="28"/>
        </w:rPr>
      </w:pPr>
      <w:r w:rsidRPr="0080505B">
        <w:t xml:space="preserve">       </w:t>
      </w:r>
      <w:r w:rsidRPr="00DE1585">
        <w:rPr>
          <w:sz w:val="28"/>
          <w:szCs w:val="28"/>
        </w:rPr>
        <w:t xml:space="preserve">Test pisało 12 uczniów klasy piątej w ramach Ogólnopolskich Badań Umiejętności Piątoklasistów prowadzonych przez Instytut Badań Edukacyjnych. Badanie dotyczyło umiejętności polonistycznej i matematycznej. Zadania </w:t>
      </w:r>
      <w:r>
        <w:rPr>
          <w:sz w:val="28"/>
          <w:szCs w:val="28"/>
        </w:rPr>
        <w:br/>
      </w:r>
      <w:r w:rsidRPr="00DE1585">
        <w:rPr>
          <w:sz w:val="28"/>
          <w:szCs w:val="28"/>
        </w:rPr>
        <w:t xml:space="preserve">z języka polskiego dotyczyły trzech obszarów: rozumienia tekstu literackiego, rozumienia tekstu nieliterackiego, pisania i miały różny stopień trudności,  można było maksymalnie uzyskać 25pkt. Z matematyki badane były trzy obszary edukacji matematycznej: sprawność rachunkową, modelowanie matematyczne oraz rozumienie i tworzenie strategii. Uczeń mógł uzyskać maksymalnie 18pkt. Łącznie uczeń mógł otrzymać 43pkt. </w:t>
      </w:r>
    </w:p>
    <w:p w:rsidR="006376A4" w:rsidRPr="00DE1585" w:rsidRDefault="006376A4" w:rsidP="009C4C89">
      <w:pPr>
        <w:jc w:val="both"/>
        <w:rPr>
          <w:b/>
          <w:sz w:val="28"/>
          <w:szCs w:val="28"/>
        </w:rPr>
      </w:pPr>
    </w:p>
    <w:p w:rsidR="006376A4" w:rsidRPr="00DE1585" w:rsidRDefault="006376A4" w:rsidP="008D3095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Podstawowe dane i wskaźniki statystyczne:</w:t>
      </w:r>
    </w:p>
    <w:p w:rsidR="006376A4" w:rsidRPr="00DE1585" w:rsidRDefault="006376A4" w:rsidP="008D3095">
      <w:pPr>
        <w:rPr>
          <w:sz w:val="28"/>
          <w:szCs w:val="28"/>
        </w:rPr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71"/>
        <w:gridCol w:w="1171"/>
        <w:gridCol w:w="1585"/>
      </w:tblGrid>
      <w:tr w:rsidR="006376A4" w:rsidRPr="00DE1585" w:rsidTr="00A95C03"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Liczba uczniów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12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j.polski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matematyka</w:t>
            </w:r>
          </w:p>
        </w:tc>
      </w:tr>
      <w:tr w:rsidR="006376A4" w:rsidRPr="00DE1585" w:rsidTr="00A95C03"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Średnia  liczba punktów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30.33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18.33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11.83</w:t>
            </w:r>
          </w:p>
        </w:tc>
      </w:tr>
      <w:tr w:rsidR="006376A4" w:rsidRPr="00DE1585" w:rsidTr="00A95C03"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Łatwość testu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0.70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0.73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0.66</w:t>
            </w:r>
          </w:p>
        </w:tc>
      </w:tr>
      <w:tr w:rsidR="006376A4" w:rsidRPr="00DE1585" w:rsidTr="00A95C03"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Mediana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32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Dominanta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34; 38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Minimum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16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11</w:t>
            </w: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</w:t>
            </w:r>
          </w:p>
        </w:tc>
      </w:tr>
      <w:tr w:rsidR="006376A4" w:rsidRPr="00DE1585" w:rsidTr="00A95C03"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Maksimum</w:t>
            </w:r>
          </w:p>
        </w:tc>
        <w:tc>
          <w:tcPr>
            <w:tcW w:w="1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38</w:t>
            </w:r>
          </w:p>
        </w:tc>
        <w:tc>
          <w:tcPr>
            <w:tcW w:w="1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23</w:t>
            </w:r>
          </w:p>
        </w:tc>
        <w:tc>
          <w:tcPr>
            <w:tcW w:w="1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6A4" w:rsidRPr="00DE1585" w:rsidRDefault="006376A4" w:rsidP="008D3095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18</w:t>
            </w:r>
          </w:p>
        </w:tc>
      </w:tr>
    </w:tbl>
    <w:p w:rsidR="006376A4" w:rsidRPr="00DE1585" w:rsidRDefault="006376A4" w:rsidP="008D3095">
      <w:pPr>
        <w:rPr>
          <w:sz w:val="28"/>
          <w:szCs w:val="28"/>
        </w:rPr>
      </w:pPr>
    </w:p>
    <w:p w:rsidR="006376A4" w:rsidRPr="00DE1585" w:rsidRDefault="006376A4" w:rsidP="008D3095">
      <w:pPr>
        <w:rPr>
          <w:color w:val="FF0000"/>
          <w:sz w:val="28"/>
          <w:szCs w:val="28"/>
        </w:rPr>
      </w:pPr>
    </w:p>
    <w:p w:rsidR="006376A4" w:rsidRPr="00DE1585" w:rsidRDefault="006376A4" w:rsidP="009C4C89">
      <w:pPr>
        <w:ind w:firstLine="708"/>
        <w:jc w:val="both"/>
        <w:rPr>
          <w:color w:val="000000"/>
          <w:sz w:val="28"/>
          <w:szCs w:val="28"/>
        </w:rPr>
      </w:pPr>
      <w:r w:rsidRPr="00DE1585">
        <w:rPr>
          <w:color w:val="000000"/>
          <w:sz w:val="28"/>
          <w:szCs w:val="28"/>
        </w:rPr>
        <w:t xml:space="preserve">Średnia ilość punktów na  ucznia wyniosła 30,33. Minimum uzyskanych punktów to </w:t>
      </w:r>
      <w:smartTag w:uri="urn:schemas-microsoft-com:office:smarttags" w:element="metricconverter">
        <w:smartTagPr>
          <w:attr w:name="ProductID" w:val="16, a"/>
        </w:smartTagPr>
        <w:r w:rsidRPr="00DE1585">
          <w:rPr>
            <w:color w:val="000000"/>
            <w:sz w:val="28"/>
            <w:szCs w:val="28"/>
          </w:rPr>
          <w:t>16, a</w:t>
        </w:r>
      </w:smartTag>
      <w:r w:rsidRPr="00DE1585">
        <w:rPr>
          <w:color w:val="000000"/>
          <w:sz w:val="28"/>
          <w:szCs w:val="28"/>
        </w:rPr>
        <w:t xml:space="preserve"> maksimum 38. Rozrzut wyniósł 22, co świadczy o znacznych  różnicach między uczniami. Dominanta wystąpiła dwa razy; 34pkt i 38pkt. Mediana wynosi 32 pkt. Łatwość testu wyniosła 0,70 co wskazuje , że test był dla uczniów </w:t>
      </w:r>
      <w:r w:rsidRPr="00DE1585">
        <w:rPr>
          <w:b/>
          <w:color w:val="000000"/>
          <w:sz w:val="28"/>
          <w:szCs w:val="28"/>
        </w:rPr>
        <w:t>umiarkowanie trudny</w:t>
      </w:r>
      <w:r w:rsidRPr="00DE1585">
        <w:rPr>
          <w:color w:val="000000"/>
          <w:sz w:val="28"/>
          <w:szCs w:val="28"/>
        </w:rPr>
        <w:t>. Łatwość czynności zawarł się w przedziale od 0.08 do 1,00. Lepiej wypadła edukacja polonistyczna – łatwość 0.73 od matematycznej – łatwość 0.66.</w:t>
      </w:r>
    </w:p>
    <w:p w:rsidR="006376A4" w:rsidRPr="00DE1585" w:rsidRDefault="006376A4" w:rsidP="008D3095">
      <w:pPr>
        <w:jc w:val="both"/>
        <w:rPr>
          <w:sz w:val="28"/>
          <w:szCs w:val="28"/>
          <w:u w:val="single"/>
        </w:rPr>
      </w:pPr>
    </w:p>
    <w:p w:rsidR="006376A4" w:rsidRPr="00DE1585" w:rsidRDefault="006376A4" w:rsidP="008D3095">
      <w:pPr>
        <w:jc w:val="center"/>
        <w:rPr>
          <w:b/>
          <w:sz w:val="28"/>
          <w:szCs w:val="28"/>
          <w:u w:val="single"/>
        </w:rPr>
      </w:pPr>
      <w:r w:rsidRPr="00DE1585">
        <w:rPr>
          <w:b/>
          <w:sz w:val="28"/>
          <w:szCs w:val="28"/>
          <w:u w:val="single"/>
        </w:rPr>
        <w:t>Wyniki badania umiejętności polonistycznych</w:t>
      </w:r>
    </w:p>
    <w:p w:rsidR="006376A4" w:rsidRPr="00DE1585" w:rsidRDefault="006376A4" w:rsidP="008D3095">
      <w:pPr>
        <w:jc w:val="center"/>
        <w:rPr>
          <w:b/>
          <w:sz w:val="28"/>
          <w:szCs w:val="28"/>
          <w:u w:val="single"/>
        </w:rPr>
      </w:pPr>
    </w:p>
    <w:p w:rsidR="006376A4" w:rsidRPr="00DE1585" w:rsidRDefault="006376A4" w:rsidP="008D3095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Uczniowie najlepiej poradzili sobie z </w:t>
      </w:r>
      <w:r w:rsidRPr="00DE1585">
        <w:rPr>
          <w:b/>
          <w:sz w:val="28"/>
          <w:szCs w:val="28"/>
        </w:rPr>
        <w:t>obszarem pisania</w:t>
      </w:r>
      <w:r w:rsidRPr="00DE1585">
        <w:rPr>
          <w:sz w:val="28"/>
          <w:szCs w:val="28"/>
        </w:rPr>
        <w:t xml:space="preserve"> – </w:t>
      </w:r>
      <w:r w:rsidRPr="00DE1585">
        <w:rPr>
          <w:b/>
          <w:sz w:val="28"/>
          <w:szCs w:val="28"/>
        </w:rPr>
        <w:t>łatwość 0.73</w:t>
      </w:r>
      <w:r w:rsidRPr="00DE1585">
        <w:rPr>
          <w:sz w:val="28"/>
          <w:szCs w:val="28"/>
        </w:rPr>
        <w:t xml:space="preserve"> (umiarkowanie trudny). Najlepiej wypadła czynność dotycząca formy notatki (1.00) oraz styl listu i język (0.92). Najsłabiej forma listu, ponieważ uczniowie nie umieszczali nazwy miejscowości (0.25). W tym obszarze jeden uczeń otrzymał maksymalną liczbę punktów – 13. Dobrze poradziła sobie jedna uczennica – 12pkt. Najsłabiej wypadło dwoje uczniów, którzy otrzymali 4pkt </w:t>
      </w:r>
      <w:r>
        <w:rPr>
          <w:sz w:val="28"/>
          <w:szCs w:val="28"/>
        </w:rPr>
        <w:br/>
      </w:r>
      <w:r w:rsidRPr="00DE1585">
        <w:rPr>
          <w:sz w:val="28"/>
          <w:szCs w:val="28"/>
        </w:rPr>
        <w:t>i 6pkt.</w:t>
      </w:r>
    </w:p>
    <w:p w:rsidR="006376A4" w:rsidRPr="00DE1585" w:rsidRDefault="006376A4" w:rsidP="008D3095">
      <w:pPr>
        <w:jc w:val="both"/>
        <w:rPr>
          <w:sz w:val="28"/>
          <w:szCs w:val="28"/>
        </w:rPr>
      </w:pPr>
    </w:p>
    <w:p w:rsidR="006376A4" w:rsidRPr="00DE1585" w:rsidRDefault="006376A4" w:rsidP="009C4C89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W obszarze </w:t>
      </w:r>
      <w:r w:rsidRPr="00DE1585">
        <w:rPr>
          <w:b/>
          <w:sz w:val="28"/>
          <w:szCs w:val="28"/>
        </w:rPr>
        <w:t>rozumienie tekstu nieliterackiego -</w:t>
      </w:r>
      <w:r w:rsidRPr="00DE1585">
        <w:rPr>
          <w:sz w:val="28"/>
          <w:szCs w:val="28"/>
        </w:rPr>
        <w:t xml:space="preserve"> </w:t>
      </w:r>
      <w:r w:rsidRPr="00DE1585">
        <w:rPr>
          <w:b/>
          <w:sz w:val="28"/>
          <w:szCs w:val="28"/>
        </w:rPr>
        <w:t>łatwość wyniosła 0.72</w:t>
      </w:r>
      <w:r w:rsidRPr="00DE1585">
        <w:rPr>
          <w:sz w:val="28"/>
          <w:szCs w:val="28"/>
        </w:rPr>
        <w:t xml:space="preserve"> (umiarkowanie trudny). Najlepiej poradzili sobie z rozumieniem znaczenia cytowanego powiedzenia oraz cytowaniem z tekstu zdania uzasadniającego odpowiedź (0.92), a najsłabiej z rozumieniem tytułu artykułu (0.17). Dwoje uczniów uzyskało maksymalną liczbę punktów-5. Kłopot z zadaniami miało dwoje uczniów 1pkt oraz 2pkt.</w:t>
      </w:r>
    </w:p>
    <w:p w:rsidR="006376A4" w:rsidRPr="00DE1585" w:rsidRDefault="006376A4" w:rsidP="009C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1585">
        <w:rPr>
          <w:sz w:val="28"/>
          <w:szCs w:val="28"/>
        </w:rPr>
        <w:t xml:space="preserve">Najsłabiej, choć ze zbliżoną łatwością do pozostałych wypadł obszar </w:t>
      </w:r>
      <w:r w:rsidRPr="00DE1585">
        <w:rPr>
          <w:b/>
          <w:sz w:val="28"/>
          <w:szCs w:val="28"/>
        </w:rPr>
        <w:t xml:space="preserve">rozumienie tekstu literackiego – łatwość (0.70) </w:t>
      </w:r>
      <w:r w:rsidRPr="00DE1585">
        <w:rPr>
          <w:sz w:val="28"/>
          <w:szCs w:val="28"/>
        </w:rPr>
        <w:t>(umiarkowanie trudny). Najlepiej poradzili sobie z zdaniami dotyczącymi: rozumienia funkcji tytułu wiersza oraz rozumieniem treści cytowanego zdania – (1.00), wyciągania wniosków z wiersza dotyczących bohaterki (0.92), a najsłabiej (czynność bardzo trudna) ze znajomością form gramatycznych (0.08). Nikt z uczniów nie otrzymał maksymalnej liczby punktów – 7. Sześć punktów uzyskało dwoje uczniów. Problemy miało dwóch  uczniów: 3pkt i 4pkt.</w:t>
      </w:r>
    </w:p>
    <w:p w:rsidR="006376A4" w:rsidRPr="00DE1585" w:rsidRDefault="006376A4" w:rsidP="009C4C89">
      <w:pPr>
        <w:jc w:val="both"/>
        <w:rPr>
          <w:sz w:val="28"/>
          <w:szCs w:val="28"/>
        </w:rPr>
      </w:pPr>
    </w:p>
    <w:p w:rsidR="006376A4" w:rsidRPr="00DE1585" w:rsidRDefault="006376A4" w:rsidP="009C4C89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Uczniowie lepiej poradzili sobie z zadaniami otwartymi. Na osiem czynności, pięć była dla nich łatwa i bardzo łatwa. Wystąpiła tylko jedna czynność trudna. W zadaniach zamkniętych także przeważyły zadania łatwe i bardzo łatwe, </w:t>
      </w:r>
      <w:r>
        <w:rPr>
          <w:sz w:val="28"/>
          <w:szCs w:val="28"/>
        </w:rPr>
        <w:br/>
      </w:r>
      <w:r w:rsidRPr="00DE1585">
        <w:rPr>
          <w:sz w:val="28"/>
          <w:szCs w:val="28"/>
        </w:rPr>
        <w:t>ale dwa zadania okazały się dla nich bardzo trudne i jedno trudne.</w:t>
      </w:r>
    </w:p>
    <w:p w:rsidR="006376A4" w:rsidRPr="00DE1585" w:rsidRDefault="006376A4" w:rsidP="009C4C89">
      <w:pPr>
        <w:jc w:val="both"/>
        <w:rPr>
          <w:sz w:val="28"/>
          <w:szCs w:val="28"/>
        </w:rPr>
      </w:pPr>
    </w:p>
    <w:p w:rsidR="006376A4" w:rsidRPr="00DE1585" w:rsidRDefault="006376A4" w:rsidP="009C4C89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W przeliczeniu ilości punktów z języka polskiego na skalę ocen wynik przedstawia się następująco:</w:t>
      </w:r>
    </w:p>
    <w:p w:rsidR="006376A4" w:rsidRPr="00DE1585" w:rsidRDefault="006376A4" w:rsidP="008D3095">
      <w:pPr>
        <w:jc w:val="both"/>
        <w:rPr>
          <w:sz w:val="28"/>
          <w:szCs w:val="28"/>
        </w:rPr>
      </w:pPr>
    </w:p>
    <w:p w:rsidR="006376A4" w:rsidRPr="00DE1585" w:rsidRDefault="006376A4" w:rsidP="008D3095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Ocen bardzo dobrych – 1</w:t>
      </w:r>
    </w:p>
    <w:p w:rsidR="006376A4" w:rsidRPr="00DE1585" w:rsidRDefault="006376A4" w:rsidP="008D3095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Ocen dobrych – 7</w:t>
      </w:r>
    </w:p>
    <w:p w:rsidR="006376A4" w:rsidRPr="00DE1585" w:rsidRDefault="006376A4" w:rsidP="008D3095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Ocen dostatecznych – 2</w:t>
      </w:r>
    </w:p>
    <w:p w:rsidR="006376A4" w:rsidRPr="00DE1585" w:rsidRDefault="006376A4" w:rsidP="008D3095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Ocen dopuszczających – 2</w:t>
      </w:r>
    </w:p>
    <w:p w:rsidR="006376A4" w:rsidRPr="00DE1585" w:rsidRDefault="006376A4" w:rsidP="008D3095">
      <w:pPr>
        <w:jc w:val="both"/>
        <w:rPr>
          <w:sz w:val="28"/>
          <w:szCs w:val="28"/>
        </w:rPr>
      </w:pPr>
    </w:p>
    <w:p w:rsidR="006376A4" w:rsidRPr="00DE1585" w:rsidRDefault="006376A4" w:rsidP="008D3095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Z analizy wyników diagnozy opracowanej przez Instytut Badań Edukacyjnych wynika, że uczniowie uzyskali wyższe wyniki z poszczególnych obszarów </w:t>
      </w:r>
      <w:r>
        <w:rPr>
          <w:sz w:val="28"/>
          <w:szCs w:val="28"/>
        </w:rPr>
        <w:br/>
      </w:r>
      <w:r w:rsidRPr="00DE1585">
        <w:rPr>
          <w:sz w:val="28"/>
          <w:szCs w:val="28"/>
        </w:rPr>
        <w:t>w porównaniu ze średnią wszystkich badanych uczniów, średnią uczniów na wsi oraz średnią u</w:t>
      </w:r>
      <w:r>
        <w:rPr>
          <w:sz w:val="28"/>
          <w:szCs w:val="28"/>
        </w:rPr>
        <w:t xml:space="preserve">czniów </w:t>
      </w:r>
      <w:r w:rsidRPr="00DE1585">
        <w:rPr>
          <w:sz w:val="28"/>
          <w:szCs w:val="28"/>
        </w:rPr>
        <w:t>w województwie świętokrzyskim.</w:t>
      </w:r>
    </w:p>
    <w:p w:rsidR="006376A4" w:rsidRPr="00DE1585" w:rsidRDefault="006376A4" w:rsidP="008D309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7"/>
        <w:gridCol w:w="1485"/>
        <w:gridCol w:w="1781"/>
        <w:gridCol w:w="1485"/>
        <w:gridCol w:w="1910"/>
      </w:tblGrid>
      <w:tr w:rsidR="006376A4" w:rsidRPr="00DE1585" w:rsidTr="00FF7F6F">
        <w:tc>
          <w:tcPr>
            <w:tcW w:w="0" w:type="auto"/>
          </w:tcPr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Obszar</w:t>
            </w:r>
          </w:p>
        </w:tc>
        <w:tc>
          <w:tcPr>
            <w:tcW w:w="0" w:type="auto"/>
          </w:tcPr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 xml:space="preserve">Średnia uczniów </w:t>
            </w:r>
          </w:p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w szkole</w:t>
            </w:r>
          </w:p>
        </w:tc>
        <w:tc>
          <w:tcPr>
            <w:tcW w:w="0" w:type="auto"/>
          </w:tcPr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Średnia wszystkich</w:t>
            </w:r>
          </w:p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 xml:space="preserve"> badanych uczniów</w:t>
            </w:r>
          </w:p>
        </w:tc>
        <w:tc>
          <w:tcPr>
            <w:tcW w:w="0" w:type="auto"/>
          </w:tcPr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Średnia uczniów</w:t>
            </w:r>
          </w:p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 xml:space="preserve"> - wieś</w:t>
            </w:r>
          </w:p>
        </w:tc>
        <w:tc>
          <w:tcPr>
            <w:tcW w:w="1910" w:type="dxa"/>
          </w:tcPr>
          <w:p w:rsidR="006376A4" w:rsidRPr="00FF7F6F" w:rsidRDefault="006376A4" w:rsidP="00A95C03">
            <w:pPr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Średnia uczniów                                                w województwie</w:t>
            </w:r>
          </w:p>
        </w:tc>
      </w:tr>
      <w:tr w:rsidR="006376A4" w:rsidRPr="00DE1585" w:rsidTr="00FF7F6F">
        <w:tc>
          <w:tcPr>
            <w:tcW w:w="0" w:type="auto"/>
          </w:tcPr>
          <w:p w:rsidR="006376A4" w:rsidRPr="00FF7F6F" w:rsidRDefault="006376A4" w:rsidP="00A95C03">
            <w:pPr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Rozumienie tekstu literackiego.</w:t>
            </w:r>
          </w:p>
        </w:tc>
        <w:tc>
          <w:tcPr>
            <w:tcW w:w="0" w:type="auto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109pkt</w:t>
            </w:r>
          </w:p>
        </w:tc>
        <w:tc>
          <w:tcPr>
            <w:tcW w:w="0" w:type="auto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100pkt</w:t>
            </w:r>
          </w:p>
        </w:tc>
        <w:tc>
          <w:tcPr>
            <w:tcW w:w="0" w:type="auto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99pkt</w:t>
            </w:r>
          </w:p>
        </w:tc>
        <w:tc>
          <w:tcPr>
            <w:tcW w:w="1910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100pkt</w:t>
            </w:r>
          </w:p>
        </w:tc>
      </w:tr>
      <w:tr w:rsidR="006376A4" w:rsidRPr="00DE1585" w:rsidTr="00FF7F6F">
        <w:tc>
          <w:tcPr>
            <w:tcW w:w="0" w:type="auto"/>
          </w:tcPr>
          <w:p w:rsidR="006376A4" w:rsidRPr="00FF7F6F" w:rsidRDefault="006376A4" w:rsidP="00A95C03">
            <w:pPr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Rozumienie tekstu nieliterackiego</w:t>
            </w:r>
          </w:p>
        </w:tc>
        <w:tc>
          <w:tcPr>
            <w:tcW w:w="0" w:type="auto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112pkt</w:t>
            </w:r>
          </w:p>
        </w:tc>
        <w:tc>
          <w:tcPr>
            <w:tcW w:w="0" w:type="auto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100pkt</w:t>
            </w:r>
          </w:p>
        </w:tc>
        <w:tc>
          <w:tcPr>
            <w:tcW w:w="0" w:type="auto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99pkt</w:t>
            </w:r>
          </w:p>
        </w:tc>
        <w:tc>
          <w:tcPr>
            <w:tcW w:w="1910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101pkt</w:t>
            </w:r>
          </w:p>
        </w:tc>
      </w:tr>
      <w:tr w:rsidR="006376A4" w:rsidRPr="00DE1585" w:rsidTr="00FF7F6F">
        <w:tc>
          <w:tcPr>
            <w:tcW w:w="0" w:type="auto"/>
          </w:tcPr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Pisanie</w:t>
            </w:r>
          </w:p>
        </w:tc>
        <w:tc>
          <w:tcPr>
            <w:tcW w:w="0" w:type="auto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119pkt</w:t>
            </w:r>
          </w:p>
        </w:tc>
        <w:tc>
          <w:tcPr>
            <w:tcW w:w="0" w:type="auto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100pkt</w:t>
            </w:r>
          </w:p>
        </w:tc>
        <w:tc>
          <w:tcPr>
            <w:tcW w:w="0" w:type="auto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99pkt</w:t>
            </w:r>
          </w:p>
        </w:tc>
        <w:tc>
          <w:tcPr>
            <w:tcW w:w="1910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99pkt</w:t>
            </w:r>
          </w:p>
        </w:tc>
      </w:tr>
      <w:tr w:rsidR="006376A4" w:rsidRPr="00DE1585" w:rsidTr="00FF7F6F">
        <w:tc>
          <w:tcPr>
            <w:tcW w:w="0" w:type="auto"/>
          </w:tcPr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Ogólnie</w:t>
            </w:r>
          </w:p>
        </w:tc>
        <w:tc>
          <w:tcPr>
            <w:tcW w:w="0" w:type="auto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114pkt</w:t>
            </w:r>
          </w:p>
        </w:tc>
        <w:tc>
          <w:tcPr>
            <w:tcW w:w="0" w:type="auto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100pkt</w:t>
            </w:r>
          </w:p>
        </w:tc>
        <w:tc>
          <w:tcPr>
            <w:tcW w:w="0" w:type="auto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99pkt</w:t>
            </w:r>
          </w:p>
        </w:tc>
        <w:tc>
          <w:tcPr>
            <w:tcW w:w="1910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100,5pkt</w:t>
            </w:r>
          </w:p>
        </w:tc>
      </w:tr>
    </w:tbl>
    <w:p w:rsidR="006376A4" w:rsidRPr="00DE1585" w:rsidRDefault="006376A4" w:rsidP="008D3095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Najlepiej uczniowie poradzili sobie z pisaniem (19pkt różnicy) </w:t>
      </w:r>
      <w:r>
        <w:rPr>
          <w:sz w:val="28"/>
          <w:szCs w:val="28"/>
        </w:rPr>
        <w:br/>
      </w:r>
      <w:r w:rsidRPr="00DE1585">
        <w:rPr>
          <w:sz w:val="28"/>
          <w:szCs w:val="28"/>
        </w:rPr>
        <w:t>oraz z rozumieniem tekstu nieliterackiego (12pkt różnicy).</w:t>
      </w:r>
    </w:p>
    <w:p w:rsidR="006376A4" w:rsidRPr="00DE1585" w:rsidRDefault="006376A4" w:rsidP="008D3095">
      <w:pPr>
        <w:jc w:val="both"/>
        <w:rPr>
          <w:sz w:val="28"/>
          <w:szCs w:val="28"/>
        </w:rPr>
      </w:pPr>
    </w:p>
    <w:p w:rsidR="006376A4" w:rsidRPr="00DE1585" w:rsidRDefault="006376A4" w:rsidP="003C6869">
      <w:pPr>
        <w:jc w:val="center"/>
        <w:rPr>
          <w:b/>
          <w:sz w:val="28"/>
          <w:szCs w:val="28"/>
          <w:u w:val="single"/>
        </w:rPr>
      </w:pPr>
      <w:r w:rsidRPr="00DE1585">
        <w:rPr>
          <w:b/>
          <w:sz w:val="28"/>
          <w:szCs w:val="28"/>
          <w:u w:val="single"/>
        </w:rPr>
        <w:t>Wyniki badania umiejętności matematycznych</w:t>
      </w:r>
    </w:p>
    <w:p w:rsidR="006376A4" w:rsidRPr="00DE1585" w:rsidRDefault="006376A4" w:rsidP="008D3095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W badaniu umiejętności matematycznych najlepiej wypadł obszar </w:t>
      </w:r>
      <w:r w:rsidRPr="00DE1585">
        <w:rPr>
          <w:b/>
          <w:sz w:val="28"/>
          <w:szCs w:val="28"/>
        </w:rPr>
        <w:t>Modelowanie matematyczne – łatwość 0.77</w:t>
      </w:r>
      <w:r w:rsidRPr="00DE1585">
        <w:rPr>
          <w:sz w:val="28"/>
          <w:szCs w:val="28"/>
        </w:rPr>
        <w:t xml:space="preserve"> (umiarkowanie trudny). Najlepiej w tym obszarze wypadła czynność dotycząca korzystania z przepisu na lemoniadę (0.92) a trudną obliczanie obwodów prostokątów (0.58). W obszarze tym pięciu uczniów uzyskało maksymalną ilość punktów – 5. Najsłabiej napisały dwie uczennice: 1pkt oraz 2pkt.</w:t>
      </w:r>
    </w:p>
    <w:p w:rsidR="006376A4" w:rsidRPr="00DE1585" w:rsidRDefault="006376A4" w:rsidP="008D3095">
      <w:pPr>
        <w:jc w:val="both"/>
        <w:rPr>
          <w:sz w:val="28"/>
          <w:szCs w:val="28"/>
        </w:rPr>
      </w:pPr>
    </w:p>
    <w:p w:rsidR="006376A4" w:rsidRPr="00DE1585" w:rsidRDefault="006376A4" w:rsidP="008D3095">
      <w:pPr>
        <w:rPr>
          <w:sz w:val="28"/>
          <w:szCs w:val="28"/>
        </w:rPr>
      </w:pPr>
      <w:r w:rsidRPr="00DE1585">
        <w:rPr>
          <w:sz w:val="28"/>
          <w:szCs w:val="28"/>
        </w:rPr>
        <w:t xml:space="preserve">Obszar </w:t>
      </w:r>
      <w:r w:rsidRPr="00DE1585">
        <w:rPr>
          <w:b/>
          <w:sz w:val="28"/>
          <w:szCs w:val="28"/>
        </w:rPr>
        <w:t>Rozumowanie i tworzenie strategii</w:t>
      </w:r>
      <w:r w:rsidRPr="00DE1585">
        <w:rPr>
          <w:sz w:val="28"/>
          <w:szCs w:val="28"/>
        </w:rPr>
        <w:t xml:space="preserve"> okazał się dla uczniów umiarkowanie trudny - </w:t>
      </w:r>
      <w:r w:rsidRPr="00DE1585">
        <w:rPr>
          <w:b/>
          <w:sz w:val="28"/>
          <w:szCs w:val="28"/>
        </w:rPr>
        <w:t>łatwość 0.64</w:t>
      </w:r>
      <w:r w:rsidRPr="00DE1585">
        <w:rPr>
          <w:sz w:val="28"/>
          <w:szCs w:val="28"/>
        </w:rPr>
        <w:t>. Umiarkowanie trudne okazały się czynności dotyczące obliczania wymiarów prostokąta na podstawie rysunku (0.53) oraz obliczanie kosztów wynajmu busów (0.58). Łatwymi okazały się umiejętności obliczania pole trapezu zbudowanego z trzech trójkątów (0.83) oraz obliczania ilości koniczynek (0.79).</w:t>
      </w:r>
    </w:p>
    <w:p w:rsidR="006376A4" w:rsidRPr="00DE1585" w:rsidRDefault="006376A4" w:rsidP="008D3095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Maksymalną liczbę punktów - 10 uzyskało troje uczniów. Trudność z tym obszarem miało troje uczniów: 1pkt, 3pkt, 4pkt.</w:t>
      </w:r>
    </w:p>
    <w:p w:rsidR="006376A4" w:rsidRPr="00DE1585" w:rsidRDefault="006376A4" w:rsidP="008D3095">
      <w:pPr>
        <w:jc w:val="both"/>
        <w:rPr>
          <w:sz w:val="28"/>
          <w:szCs w:val="28"/>
        </w:rPr>
      </w:pPr>
    </w:p>
    <w:p w:rsidR="006376A4" w:rsidRPr="00DE1585" w:rsidRDefault="006376A4" w:rsidP="008D3095">
      <w:pPr>
        <w:rPr>
          <w:sz w:val="28"/>
          <w:szCs w:val="28"/>
        </w:rPr>
      </w:pPr>
      <w:r w:rsidRPr="00DE1585">
        <w:rPr>
          <w:sz w:val="28"/>
          <w:szCs w:val="28"/>
        </w:rPr>
        <w:t xml:space="preserve">Trudnym okazał się obszar </w:t>
      </w:r>
      <w:r w:rsidRPr="00DE1585">
        <w:rPr>
          <w:b/>
          <w:sz w:val="28"/>
          <w:szCs w:val="28"/>
        </w:rPr>
        <w:t>Sprawność rachunkowa</w:t>
      </w:r>
      <w:r w:rsidRPr="00DE1585">
        <w:rPr>
          <w:sz w:val="28"/>
          <w:szCs w:val="28"/>
        </w:rPr>
        <w:t xml:space="preserve"> – </w:t>
      </w:r>
      <w:r w:rsidRPr="00DE1585">
        <w:rPr>
          <w:b/>
          <w:sz w:val="28"/>
          <w:szCs w:val="28"/>
        </w:rPr>
        <w:t xml:space="preserve">łatwość 0,53. </w:t>
      </w:r>
      <w:r w:rsidRPr="00DE1585">
        <w:rPr>
          <w:sz w:val="28"/>
          <w:szCs w:val="28"/>
        </w:rPr>
        <w:t xml:space="preserve">Bardzo trudną czynnością (0.17) okazały się działania na ułamkach zwykłych a trudnymi: obliczanie wielkości wzrostu bambusa w określonym czasie (0.67) </w:t>
      </w:r>
      <w:r>
        <w:rPr>
          <w:sz w:val="28"/>
          <w:szCs w:val="28"/>
        </w:rPr>
        <w:br/>
      </w:r>
      <w:r w:rsidRPr="00DE1585">
        <w:rPr>
          <w:sz w:val="28"/>
          <w:szCs w:val="28"/>
        </w:rPr>
        <w:t xml:space="preserve">i działania na ułamkach dziesiętnych (0.75). Dwóch uczniów otrzymało maksymalną liczbę punktów </w:t>
      </w:r>
      <w:smartTag w:uri="urn:schemas-microsoft-com:office:smarttags" w:element="metricconverter">
        <w:smartTagPr>
          <w:attr w:name="ProductID" w:val="-3, a"/>
        </w:smartTagPr>
        <w:r w:rsidRPr="00DE1585">
          <w:rPr>
            <w:sz w:val="28"/>
            <w:szCs w:val="28"/>
          </w:rPr>
          <w:t>-3, a</w:t>
        </w:r>
      </w:smartTag>
      <w:r w:rsidRPr="00DE1585">
        <w:rPr>
          <w:sz w:val="28"/>
          <w:szCs w:val="28"/>
        </w:rPr>
        <w:t xml:space="preserve"> siedmioro uczniów 1pkt.</w:t>
      </w:r>
    </w:p>
    <w:p w:rsidR="006376A4" w:rsidRPr="00DE1585" w:rsidRDefault="006376A4" w:rsidP="008D3095">
      <w:pPr>
        <w:rPr>
          <w:sz w:val="28"/>
          <w:szCs w:val="28"/>
        </w:rPr>
      </w:pPr>
    </w:p>
    <w:p w:rsidR="006376A4" w:rsidRPr="00DE1585" w:rsidRDefault="006376A4" w:rsidP="008D3095">
      <w:pPr>
        <w:rPr>
          <w:sz w:val="28"/>
          <w:szCs w:val="28"/>
        </w:rPr>
      </w:pPr>
      <w:r w:rsidRPr="00DE1585">
        <w:rPr>
          <w:sz w:val="28"/>
          <w:szCs w:val="28"/>
        </w:rPr>
        <w:t xml:space="preserve">Analizując tabele łatwości zadań zamkniętych i otwartych okazuje się, </w:t>
      </w:r>
      <w:r>
        <w:rPr>
          <w:sz w:val="28"/>
          <w:szCs w:val="28"/>
        </w:rPr>
        <w:br/>
      </w:r>
      <w:r w:rsidRPr="00DE1585">
        <w:rPr>
          <w:sz w:val="28"/>
          <w:szCs w:val="28"/>
        </w:rPr>
        <w:t xml:space="preserve">że uczniowie lepiej poradzili sobie z zadaniami otwartymi – na cztery zadania dwa okazały się łatwe i dwa umiarkowanie trudne. W zadaniach zamkniętych dominują zadania umiarkowanie trudne – 5 zadań oraz trudne i bardzo trudne – po jednym zadaniu. </w:t>
      </w:r>
    </w:p>
    <w:p w:rsidR="006376A4" w:rsidRPr="00DE1585" w:rsidRDefault="006376A4" w:rsidP="008D30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1585">
        <w:rPr>
          <w:sz w:val="28"/>
          <w:szCs w:val="28"/>
        </w:rPr>
        <w:t>W przeliczeniu ilości punktów z matematyki na skalę ocen wynik przedstawia się następująco:</w:t>
      </w:r>
    </w:p>
    <w:p w:rsidR="006376A4" w:rsidRPr="00DE1585" w:rsidRDefault="006376A4" w:rsidP="008D3095">
      <w:pPr>
        <w:rPr>
          <w:sz w:val="28"/>
          <w:szCs w:val="28"/>
        </w:rPr>
      </w:pPr>
      <w:r w:rsidRPr="00DE1585">
        <w:rPr>
          <w:sz w:val="28"/>
          <w:szCs w:val="28"/>
        </w:rPr>
        <w:t>Ocen bardzo dobrych – 2 (maksymalna ilość punktów)</w:t>
      </w:r>
    </w:p>
    <w:p w:rsidR="006376A4" w:rsidRPr="00DE1585" w:rsidRDefault="006376A4" w:rsidP="008D3095">
      <w:pPr>
        <w:rPr>
          <w:sz w:val="28"/>
          <w:szCs w:val="28"/>
        </w:rPr>
      </w:pPr>
      <w:r w:rsidRPr="00DE1585">
        <w:rPr>
          <w:sz w:val="28"/>
          <w:szCs w:val="28"/>
        </w:rPr>
        <w:t xml:space="preserve">Ocen dobrych – 3                                      </w:t>
      </w:r>
    </w:p>
    <w:p w:rsidR="006376A4" w:rsidRPr="00DE1585" w:rsidRDefault="006376A4" w:rsidP="008D3095">
      <w:pPr>
        <w:rPr>
          <w:sz w:val="28"/>
          <w:szCs w:val="28"/>
        </w:rPr>
      </w:pPr>
      <w:r w:rsidRPr="00DE1585">
        <w:rPr>
          <w:sz w:val="28"/>
          <w:szCs w:val="28"/>
        </w:rPr>
        <w:t>Ocen dostatecznych – 4</w:t>
      </w:r>
    </w:p>
    <w:p w:rsidR="006376A4" w:rsidRPr="00DE1585" w:rsidRDefault="006376A4" w:rsidP="008D3095">
      <w:pPr>
        <w:rPr>
          <w:sz w:val="28"/>
          <w:szCs w:val="28"/>
        </w:rPr>
      </w:pPr>
      <w:r w:rsidRPr="00DE1585">
        <w:rPr>
          <w:sz w:val="28"/>
          <w:szCs w:val="28"/>
        </w:rPr>
        <w:t>Ocen dopuszczających – 3</w:t>
      </w:r>
    </w:p>
    <w:p w:rsidR="006376A4" w:rsidRPr="00DE1585" w:rsidRDefault="006376A4" w:rsidP="008D3095">
      <w:pPr>
        <w:rPr>
          <w:sz w:val="28"/>
          <w:szCs w:val="28"/>
        </w:rPr>
      </w:pPr>
    </w:p>
    <w:p w:rsidR="006376A4" w:rsidRPr="00DE1585" w:rsidRDefault="006376A4" w:rsidP="008D3095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     Z analizy wyników diagnozy opracowanej przez Instytut Badań Edukacyjnych wynika, że uczniowie uzyskali wyższe wyniki z poszczególnych obszarów w porównaniu ze średnią wszystkich badanych uczniów, średnią uczniów na wsi ora</w:t>
      </w:r>
      <w:r>
        <w:rPr>
          <w:sz w:val="28"/>
          <w:szCs w:val="28"/>
        </w:rPr>
        <w:t xml:space="preserve">z średnią uczniów </w:t>
      </w:r>
      <w:r w:rsidRPr="00DE1585">
        <w:rPr>
          <w:sz w:val="28"/>
          <w:szCs w:val="28"/>
        </w:rPr>
        <w:t>w województwie świętokrzyskim.</w:t>
      </w:r>
    </w:p>
    <w:p w:rsidR="006376A4" w:rsidRPr="00DE1585" w:rsidRDefault="006376A4" w:rsidP="008D309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1551"/>
        <w:gridCol w:w="1557"/>
        <w:gridCol w:w="1411"/>
        <w:gridCol w:w="1849"/>
      </w:tblGrid>
      <w:tr w:rsidR="006376A4" w:rsidRPr="00DE1585" w:rsidTr="00FF7F6F">
        <w:tc>
          <w:tcPr>
            <w:tcW w:w="2943" w:type="dxa"/>
          </w:tcPr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Obszar</w:t>
            </w:r>
          </w:p>
        </w:tc>
        <w:tc>
          <w:tcPr>
            <w:tcW w:w="1560" w:type="dxa"/>
          </w:tcPr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 xml:space="preserve">Średnia uczniów </w:t>
            </w:r>
          </w:p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w szkole</w:t>
            </w:r>
          </w:p>
        </w:tc>
        <w:tc>
          <w:tcPr>
            <w:tcW w:w="1559" w:type="dxa"/>
          </w:tcPr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Średnia wszystkich</w:t>
            </w:r>
          </w:p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 xml:space="preserve"> badanych uczniów</w:t>
            </w:r>
          </w:p>
        </w:tc>
        <w:tc>
          <w:tcPr>
            <w:tcW w:w="1417" w:type="dxa"/>
          </w:tcPr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Średnia uczniów</w:t>
            </w:r>
          </w:p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 xml:space="preserve"> - wieś</w:t>
            </w:r>
          </w:p>
        </w:tc>
        <w:tc>
          <w:tcPr>
            <w:tcW w:w="1809" w:type="dxa"/>
          </w:tcPr>
          <w:p w:rsidR="006376A4" w:rsidRPr="00FF7F6F" w:rsidRDefault="006376A4" w:rsidP="00A95C03">
            <w:pPr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 xml:space="preserve">Średnia </w:t>
            </w:r>
          </w:p>
          <w:p w:rsidR="006376A4" w:rsidRPr="00FF7F6F" w:rsidRDefault="006376A4" w:rsidP="00A95C03">
            <w:pPr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uczniów                                                w województwie</w:t>
            </w:r>
          </w:p>
        </w:tc>
      </w:tr>
      <w:tr w:rsidR="006376A4" w:rsidRPr="00DE1585" w:rsidTr="00FF7F6F">
        <w:tc>
          <w:tcPr>
            <w:tcW w:w="2943" w:type="dxa"/>
          </w:tcPr>
          <w:p w:rsidR="006376A4" w:rsidRPr="00FF7F6F" w:rsidRDefault="006376A4" w:rsidP="00A95C03">
            <w:pPr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Sprawność rachunkowa.</w:t>
            </w:r>
          </w:p>
        </w:tc>
        <w:tc>
          <w:tcPr>
            <w:tcW w:w="1560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105pkt</w:t>
            </w:r>
          </w:p>
        </w:tc>
        <w:tc>
          <w:tcPr>
            <w:tcW w:w="1559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100pkt</w:t>
            </w:r>
          </w:p>
        </w:tc>
        <w:tc>
          <w:tcPr>
            <w:tcW w:w="1417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99pkt</w:t>
            </w:r>
          </w:p>
        </w:tc>
        <w:tc>
          <w:tcPr>
            <w:tcW w:w="1809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101pkt</w:t>
            </w:r>
          </w:p>
        </w:tc>
      </w:tr>
      <w:tr w:rsidR="006376A4" w:rsidRPr="00DE1585" w:rsidTr="00FF7F6F">
        <w:tc>
          <w:tcPr>
            <w:tcW w:w="2943" w:type="dxa"/>
          </w:tcPr>
          <w:p w:rsidR="006376A4" w:rsidRPr="00FF7F6F" w:rsidRDefault="006376A4" w:rsidP="00A95C03">
            <w:pPr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Modelowanie matematyczne.</w:t>
            </w:r>
          </w:p>
        </w:tc>
        <w:tc>
          <w:tcPr>
            <w:tcW w:w="1560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112pkt</w:t>
            </w:r>
          </w:p>
        </w:tc>
        <w:tc>
          <w:tcPr>
            <w:tcW w:w="1559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100pkt</w:t>
            </w:r>
          </w:p>
        </w:tc>
        <w:tc>
          <w:tcPr>
            <w:tcW w:w="1417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99pkt</w:t>
            </w:r>
          </w:p>
        </w:tc>
        <w:tc>
          <w:tcPr>
            <w:tcW w:w="1809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100pkt</w:t>
            </w:r>
          </w:p>
        </w:tc>
      </w:tr>
      <w:tr w:rsidR="006376A4" w:rsidRPr="00DE1585" w:rsidTr="00FF7F6F">
        <w:tc>
          <w:tcPr>
            <w:tcW w:w="2943" w:type="dxa"/>
          </w:tcPr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Rozumowanie i tworzenie strategii.</w:t>
            </w:r>
          </w:p>
        </w:tc>
        <w:tc>
          <w:tcPr>
            <w:tcW w:w="1560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113pkt</w:t>
            </w:r>
          </w:p>
        </w:tc>
        <w:tc>
          <w:tcPr>
            <w:tcW w:w="1559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100pkt</w:t>
            </w:r>
          </w:p>
        </w:tc>
        <w:tc>
          <w:tcPr>
            <w:tcW w:w="1417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99pkt</w:t>
            </w:r>
          </w:p>
        </w:tc>
        <w:tc>
          <w:tcPr>
            <w:tcW w:w="1809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101pkt</w:t>
            </w:r>
          </w:p>
        </w:tc>
      </w:tr>
      <w:tr w:rsidR="006376A4" w:rsidRPr="00DE1585" w:rsidTr="00FF7F6F">
        <w:tc>
          <w:tcPr>
            <w:tcW w:w="2943" w:type="dxa"/>
          </w:tcPr>
          <w:p w:rsidR="006376A4" w:rsidRPr="00FF7F6F" w:rsidRDefault="006376A4" w:rsidP="00FF7F6F">
            <w:pPr>
              <w:jc w:val="both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Ogólnie</w:t>
            </w:r>
          </w:p>
        </w:tc>
        <w:tc>
          <w:tcPr>
            <w:tcW w:w="1560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110pkt</w:t>
            </w:r>
          </w:p>
        </w:tc>
        <w:tc>
          <w:tcPr>
            <w:tcW w:w="1559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100pkt</w:t>
            </w:r>
          </w:p>
        </w:tc>
        <w:tc>
          <w:tcPr>
            <w:tcW w:w="1417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99pkt</w:t>
            </w:r>
          </w:p>
        </w:tc>
        <w:tc>
          <w:tcPr>
            <w:tcW w:w="1809" w:type="dxa"/>
          </w:tcPr>
          <w:p w:rsidR="006376A4" w:rsidRPr="00FF7F6F" w:rsidRDefault="006376A4" w:rsidP="00FF7F6F">
            <w:pPr>
              <w:jc w:val="center"/>
              <w:rPr>
                <w:sz w:val="28"/>
                <w:szCs w:val="28"/>
              </w:rPr>
            </w:pPr>
            <w:r w:rsidRPr="00FF7F6F">
              <w:rPr>
                <w:sz w:val="28"/>
                <w:szCs w:val="28"/>
              </w:rPr>
              <w:t>101pkt</w:t>
            </w:r>
          </w:p>
        </w:tc>
      </w:tr>
    </w:tbl>
    <w:p w:rsidR="006376A4" w:rsidRPr="00DE1585" w:rsidRDefault="006376A4" w:rsidP="008D3095">
      <w:pPr>
        <w:jc w:val="both"/>
        <w:rPr>
          <w:sz w:val="28"/>
          <w:szCs w:val="28"/>
        </w:rPr>
      </w:pPr>
    </w:p>
    <w:p w:rsidR="006376A4" w:rsidRPr="00DE1585" w:rsidRDefault="006376A4" w:rsidP="008D3095">
      <w:pPr>
        <w:rPr>
          <w:sz w:val="28"/>
          <w:szCs w:val="28"/>
        </w:rPr>
      </w:pPr>
      <w:r w:rsidRPr="00DE1585">
        <w:rPr>
          <w:sz w:val="28"/>
          <w:szCs w:val="28"/>
        </w:rPr>
        <w:t xml:space="preserve">Najlepiej wypadł obszar rozumowanie i tworzenie strategii (13pkt różnicy), </w:t>
      </w:r>
      <w:r>
        <w:rPr>
          <w:sz w:val="28"/>
          <w:szCs w:val="28"/>
        </w:rPr>
        <w:br/>
      </w:r>
      <w:r w:rsidRPr="00DE1585">
        <w:rPr>
          <w:sz w:val="28"/>
          <w:szCs w:val="28"/>
        </w:rPr>
        <w:t>a najsłabiej sprawność rachunkowa (5pkt różnicy).</w:t>
      </w:r>
    </w:p>
    <w:p w:rsidR="006376A4" w:rsidRPr="00DE1585" w:rsidRDefault="006376A4" w:rsidP="008D3095">
      <w:pPr>
        <w:rPr>
          <w:sz w:val="28"/>
          <w:szCs w:val="28"/>
        </w:rPr>
      </w:pPr>
    </w:p>
    <w:p w:rsidR="006376A4" w:rsidRPr="00DE1585" w:rsidRDefault="006376A4" w:rsidP="008D3095">
      <w:pPr>
        <w:rPr>
          <w:sz w:val="28"/>
          <w:szCs w:val="28"/>
        </w:rPr>
      </w:pPr>
      <w:r w:rsidRPr="00DE1585">
        <w:rPr>
          <w:sz w:val="28"/>
          <w:szCs w:val="28"/>
        </w:rPr>
        <w:t xml:space="preserve">         Wyniki łączne z edukacji polonistycznej i matematycznej poszczególnych uczniów: </w:t>
      </w:r>
    </w:p>
    <w:p w:rsidR="006376A4" w:rsidRPr="00DE1585" w:rsidRDefault="006376A4" w:rsidP="008D3095">
      <w:pPr>
        <w:rPr>
          <w:sz w:val="28"/>
          <w:szCs w:val="28"/>
        </w:rPr>
      </w:pPr>
    </w:p>
    <w:p w:rsidR="006376A4" w:rsidRPr="00DE1585" w:rsidRDefault="006376A4" w:rsidP="008D3095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Analizując przedziały dla kolejnych staninów okazuje się, że 33% uczniów </w:t>
      </w:r>
      <w:r>
        <w:rPr>
          <w:sz w:val="28"/>
          <w:szCs w:val="28"/>
        </w:rPr>
        <w:br/>
      </w:r>
      <w:r w:rsidRPr="00DE1585">
        <w:rPr>
          <w:sz w:val="28"/>
          <w:szCs w:val="28"/>
        </w:rPr>
        <w:t xml:space="preserve">(4 uczniów) osiągnęło wyniki poniżej średniego: w tym po jednym uczniu </w:t>
      </w:r>
      <w:r>
        <w:rPr>
          <w:sz w:val="28"/>
          <w:szCs w:val="28"/>
        </w:rPr>
        <w:br/>
      </w:r>
      <w:r w:rsidRPr="00DE1585">
        <w:rPr>
          <w:sz w:val="28"/>
          <w:szCs w:val="28"/>
        </w:rPr>
        <w:t>z wynikiem bardzo niskim i niskim  , a 42% ( pięciu uczniów) powyżej średniej.</w:t>
      </w:r>
    </w:p>
    <w:p w:rsidR="006376A4" w:rsidRPr="00DE1585" w:rsidRDefault="006376A4" w:rsidP="008D3095">
      <w:pPr>
        <w:ind w:firstLine="708"/>
        <w:jc w:val="both"/>
        <w:rPr>
          <w:sz w:val="28"/>
          <w:szCs w:val="28"/>
        </w:rPr>
      </w:pPr>
      <w:r w:rsidRPr="00DE1585">
        <w:rPr>
          <w:sz w:val="28"/>
          <w:szCs w:val="28"/>
        </w:rPr>
        <w:t>Biorąc pod uwagę liczbę punktów uzyskanych przez poszczególnych uczniów w przeliczeniu na skalę ocen szkolnych wynik przedstawia się następująco:</w:t>
      </w:r>
    </w:p>
    <w:p w:rsidR="006376A4" w:rsidRPr="00DE1585" w:rsidRDefault="006376A4" w:rsidP="008D3095">
      <w:pPr>
        <w:jc w:val="both"/>
        <w:rPr>
          <w:sz w:val="28"/>
          <w:szCs w:val="28"/>
        </w:rPr>
      </w:pPr>
    </w:p>
    <w:p w:rsidR="006376A4" w:rsidRPr="00DE1585" w:rsidRDefault="006376A4" w:rsidP="008D3095">
      <w:pPr>
        <w:rPr>
          <w:sz w:val="28"/>
          <w:szCs w:val="28"/>
        </w:rPr>
      </w:pPr>
      <w:r w:rsidRPr="00DE1585">
        <w:rPr>
          <w:sz w:val="28"/>
          <w:szCs w:val="28"/>
        </w:rPr>
        <w:t>Ocen bardzo dobrych</w:t>
      </w:r>
      <w:r w:rsidRPr="00DE1585">
        <w:rPr>
          <w:sz w:val="28"/>
          <w:szCs w:val="28"/>
        </w:rPr>
        <w:tab/>
      </w:r>
      <w:r w:rsidRPr="00DE1585">
        <w:rPr>
          <w:sz w:val="28"/>
          <w:szCs w:val="28"/>
        </w:rPr>
        <w:tab/>
        <w:t>– 0</w:t>
      </w:r>
    </w:p>
    <w:p w:rsidR="006376A4" w:rsidRPr="00DE1585" w:rsidRDefault="006376A4" w:rsidP="008D3095">
      <w:pPr>
        <w:rPr>
          <w:sz w:val="28"/>
          <w:szCs w:val="28"/>
        </w:rPr>
      </w:pPr>
      <w:r w:rsidRPr="00DE1585">
        <w:rPr>
          <w:sz w:val="28"/>
          <w:szCs w:val="28"/>
        </w:rPr>
        <w:t xml:space="preserve">Ocen dobrych </w:t>
      </w:r>
      <w:r w:rsidRPr="00DE1585">
        <w:rPr>
          <w:sz w:val="28"/>
          <w:szCs w:val="28"/>
        </w:rPr>
        <w:tab/>
      </w:r>
      <w:r w:rsidRPr="00DE1585">
        <w:rPr>
          <w:sz w:val="28"/>
          <w:szCs w:val="28"/>
        </w:rPr>
        <w:tab/>
      </w:r>
      <w:r w:rsidRPr="00DE1585">
        <w:rPr>
          <w:sz w:val="28"/>
          <w:szCs w:val="28"/>
        </w:rPr>
        <w:tab/>
        <w:t>– 6 (50%)</w:t>
      </w:r>
    </w:p>
    <w:p w:rsidR="006376A4" w:rsidRPr="00DE1585" w:rsidRDefault="006376A4" w:rsidP="008D3095">
      <w:pPr>
        <w:rPr>
          <w:sz w:val="28"/>
          <w:szCs w:val="28"/>
        </w:rPr>
      </w:pPr>
      <w:r w:rsidRPr="00DE1585">
        <w:rPr>
          <w:sz w:val="28"/>
          <w:szCs w:val="28"/>
        </w:rPr>
        <w:t xml:space="preserve">Ocen dostatecznych </w:t>
      </w:r>
      <w:r w:rsidRPr="00DE1585">
        <w:rPr>
          <w:sz w:val="28"/>
          <w:szCs w:val="28"/>
        </w:rPr>
        <w:tab/>
      </w:r>
      <w:r w:rsidRPr="00DE1585">
        <w:rPr>
          <w:sz w:val="28"/>
          <w:szCs w:val="28"/>
        </w:rPr>
        <w:tab/>
        <w:t>– 4 (33%)</w:t>
      </w:r>
    </w:p>
    <w:p w:rsidR="006376A4" w:rsidRPr="00DE1585" w:rsidRDefault="006376A4" w:rsidP="008D3095">
      <w:pPr>
        <w:rPr>
          <w:sz w:val="28"/>
          <w:szCs w:val="28"/>
        </w:rPr>
      </w:pPr>
      <w:r w:rsidRPr="00DE1585">
        <w:rPr>
          <w:sz w:val="28"/>
          <w:szCs w:val="28"/>
        </w:rPr>
        <w:t>Ocen dopuszczających           - 2 (17%)</w:t>
      </w:r>
    </w:p>
    <w:p w:rsidR="006376A4" w:rsidRPr="00DE1585" w:rsidRDefault="006376A4" w:rsidP="008D3095">
      <w:pPr>
        <w:rPr>
          <w:sz w:val="28"/>
          <w:szCs w:val="28"/>
        </w:rPr>
      </w:pPr>
      <w:r w:rsidRPr="00DE1585">
        <w:rPr>
          <w:sz w:val="28"/>
          <w:szCs w:val="28"/>
        </w:rPr>
        <w:t xml:space="preserve">Ocen niedostatecznych </w:t>
      </w:r>
      <w:r w:rsidRPr="00DE1585">
        <w:rPr>
          <w:sz w:val="28"/>
          <w:szCs w:val="28"/>
        </w:rPr>
        <w:tab/>
        <w:t>– 0</w:t>
      </w:r>
    </w:p>
    <w:p w:rsidR="006376A4" w:rsidRPr="00DE1585" w:rsidRDefault="006376A4" w:rsidP="008D3095">
      <w:pPr>
        <w:rPr>
          <w:sz w:val="28"/>
          <w:szCs w:val="28"/>
        </w:rPr>
      </w:pPr>
    </w:p>
    <w:p w:rsidR="006376A4" w:rsidRPr="00DE1585" w:rsidRDefault="006376A4" w:rsidP="008D3095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          Biorąc pod uwagę średnią arytmetyczną 30,33 - wynik dydaktyczny klasy                              w przeliczeniu na ocenę to </w:t>
      </w:r>
      <w:r w:rsidRPr="00DE1585">
        <w:rPr>
          <w:b/>
          <w:sz w:val="28"/>
          <w:szCs w:val="28"/>
        </w:rPr>
        <w:t>dostateczny</w:t>
      </w:r>
      <w:r w:rsidRPr="00DE1585">
        <w:rPr>
          <w:sz w:val="28"/>
          <w:szCs w:val="28"/>
        </w:rPr>
        <w:t xml:space="preserve">. </w:t>
      </w:r>
    </w:p>
    <w:p w:rsidR="006376A4" w:rsidRPr="00DE1585" w:rsidRDefault="006376A4" w:rsidP="008D3095">
      <w:pPr>
        <w:jc w:val="both"/>
        <w:rPr>
          <w:b/>
          <w:i/>
          <w:sz w:val="28"/>
          <w:szCs w:val="28"/>
          <w:u w:val="single"/>
        </w:rPr>
      </w:pPr>
    </w:p>
    <w:p w:rsidR="006376A4" w:rsidRPr="00DE1585" w:rsidRDefault="006376A4" w:rsidP="008D3095">
      <w:pPr>
        <w:rPr>
          <w:sz w:val="28"/>
          <w:szCs w:val="28"/>
        </w:rPr>
      </w:pPr>
      <w:r w:rsidRPr="00DE1585">
        <w:rPr>
          <w:sz w:val="28"/>
          <w:szCs w:val="28"/>
        </w:rPr>
        <w:t xml:space="preserve">Porównując wyniki tego badania z pierwszym sprawdzianem próbnym, który pisali uczniowie w styczniu okazuje się że dwóch uczniów osiągnęło niższą ocenę – była bardzo dobra a teraz jest dobra. Oceną dobra powtórzyła się </w:t>
      </w:r>
      <w:r>
        <w:rPr>
          <w:sz w:val="28"/>
          <w:szCs w:val="28"/>
        </w:rPr>
        <w:br/>
      </w:r>
      <w:r w:rsidRPr="00DE1585">
        <w:rPr>
          <w:sz w:val="28"/>
          <w:szCs w:val="28"/>
        </w:rPr>
        <w:t>u dwojga uczniów. Do grupy uczniów z oceną dobrą dołączyło dwoje uczniów. Dwoje uczniów, którzy z pierwszego sprawdzianu otrzymali ocenę dopuszczającą dołączyło do osób z oceną dostateczną. Poprawił swój wynik jeden uczeń, a jeden pogorszył. Dwoje uczniów pozostało z oceną dopuszczającą.</w:t>
      </w:r>
    </w:p>
    <w:p w:rsidR="006376A4" w:rsidRPr="00DE1585" w:rsidRDefault="006376A4" w:rsidP="008D3095">
      <w:pPr>
        <w:rPr>
          <w:sz w:val="28"/>
          <w:szCs w:val="28"/>
        </w:rPr>
      </w:pPr>
    </w:p>
    <w:p w:rsidR="006376A4" w:rsidRPr="00DE1585" w:rsidRDefault="006376A4" w:rsidP="008D3095">
      <w:pPr>
        <w:rPr>
          <w:color w:val="C00000"/>
          <w:sz w:val="28"/>
          <w:szCs w:val="28"/>
        </w:rPr>
      </w:pPr>
    </w:p>
    <w:p w:rsidR="006376A4" w:rsidRPr="00DE1585" w:rsidRDefault="006376A4" w:rsidP="008D3095">
      <w:pPr>
        <w:rPr>
          <w:sz w:val="28"/>
          <w:szCs w:val="28"/>
        </w:rPr>
      </w:pPr>
    </w:p>
    <w:p w:rsidR="006376A4" w:rsidRPr="00DE1585" w:rsidRDefault="006376A4" w:rsidP="003C6869">
      <w:pPr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Wnioski:</w:t>
      </w:r>
    </w:p>
    <w:p w:rsidR="006376A4" w:rsidRPr="00DE1585" w:rsidRDefault="006376A4" w:rsidP="008D3095">
      <w:pPr>
        <w:jc w:val="both"/>
        <w:rPr>
          <w:b/>
          <w:sz w:val="28"/>
          <w:szCs w:val="28"/>
          <w:u w:val="single"/>
        </w:rPr>
      </w:pPr>
      <w:r w:rsidRPr="00DE1585">
        <w:rPr>
          <w:b/>
          <w:sz w:val="28"/>
          <w:szCs w:val="28"/>
          <w:u w:val="single"/>
        </w:rPr>
        <w:t>Matematyka:</w:t>
      </w:r>
    </w:p>
    <w:p w:rsidR="006376A4" w:rsidRPr="00DE1585" w:rsidRDefault="006376A4" w:rsidP="008D3095">
      <w:pPr>
        <w:jc w:val="both"/>
        <w:rPr>
          <w:sz w:val="28"/>
          <w:szCs w:val="28"/>
        </w:rPr>
      </w:pPr>
    </w:p>
    <w:p w:rsidR="006376A4" w:rsidRPr="00DE1585" w:rsidRDefault="006376A4" w:rsidP="008D3095">
      <w:pPr>
        <w:spacing w:line="360" w:lineRule="auto"/>
        <w:jc w:val="both"/>
        <w:rPr>
          <w:i/>
          <w:sz w:val="28"/>
          <w:szCs w:val="28"/>
        </w:rPr>
      </w:pPr>
      <w:r w:rsidRPr="00DE1585">
        <w:rPr>
          <w:sz w:val="28"/>
          <w:szCs w:val="28"/>
        </w:rPr>
        <w:t xml:space="preserve">- </w:t>
      </w:r>
      <w:r w:rsidRPr="00DE1585">
        <w:rPr>
          <w:i/>
          <w:sz w:val="28"/>
          <w:szCs w:val="28"/>
        </w:rPr>
        <w:t>Ćwiczyć działania na ułamkach zwykłych.</w:t>
      </w:r>
    </w:p>
    <w:p w:rsidR="006376A4" w:rsidRPr="00DE1585" w:rsidRDefault="006376A4" w:rsidP="008D3095">
      <w:pPr>
        <w:spacing w:line="360" w:lineRule="auto"/>
        <w:jc w:val="both"/>
        <w:rPr>
          <w:i/>
          <w:sz w:val="28"/>
          <w:szCs w:val="28"/>
        </w:rPr>
      </w:pPr>
      <w:r w:rsidRPr="00DE1585">
        <w:rPr>
          <w:i/>
          <w:sz w:val="28"/>
          <w:szCs w:val="28"/>
        </w:rPr>
        <w:t>-  Wykonywać ćwiczenia praktyczne dotyczące obwodu prostokąta i kwadratu.</w:t>
      </w:r>
    </w:p>
    <w:p w:rsidR="006376A4" w:rsidRPr="00DE1585" w:rsidRDefault="006376A4" w:rsidP="008D3095">
      <w:pPr>
        <w:spacing w:line="360" w:lineRule="auto"/>
        <w:jc w:val="both"/>
        <w:rPr>
          <w:i/>
          <w:sz w:val="28"/>
          <w:szCs w:val="28"/>
        </w:rPr>
      </w:pPr>
      <w:r w:rsidRPr="00DE1585">
        <w:rPr>
          <w:i/>
          <w:sz w:val="28"/>
          <w:szCs w:val="28"/>
        </w:rPr>
        <w:t xml:space="preserve">-  Rozwiązywać zadania dotyczące sytuacji z życia codziennego i analizować  </w:t>
      </w:r>
    </w:p>
    <w:p w:rsidR="006376A4" w:rsidRPr="003C6869" w:rsidRDefault="006376A4" w:rsidP="008D3095">
      <w:pPr>
        <w:spacing w:line="360" w:lineRule="auto"/>
        <w:jc w:val="both"/>
        <w:rPr>
          <w:i/>
          <w:sz w:val="28"/>
          <w:szCs w:val="28"/>
        </w:rPr>
      </w:pPr>
      <w:r w:rsidRPr="00DE1585">
        <w:rPr>
          <w:i/>
          <w:sz w:val="28"/>
          <w:szCs w:val="28"/>
        </w:rPr>
        <w:t xml:space="preserve">   ich rozwiązania.</w:t>
      </w:r>
    </w:p>
    <w:p w:rsidR="006376A4" w:rsidRPr="00DE1585" w:rsidRDefault="006376A4" w:rsidP="008D309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E1585">
        <w:rPr>
          <w:b/>
          <w:sz w:val="28"/>
          <w:szCs w:val="28"/>
          <w:u w:val="single"/>
        </w:rPr>
        <w:t>Język polski:</w:t>
      </w:r>
    </w:p>
    <w:p w:rsidR="006376A4" w:rsidRPr="00DE1585" w:rsidRDefault="006376A4" w:rsidP="008D3095">
      <w:pPr>
        <w:spacing w:line="360" w:lineRule="auto"/>
        <w:jc w:val="both"/>
        <w:rPr>
          <w:i/>
          <w:sz w:val="28"/>
          <w:szCs w:val="28"/>
        </w:rPr>
      </w:pPr>
      <w:r w:rsidRPr="00DE1585">
        <w:rPr>
          <w:sz w:val="28"/>
          <w:szCs w:val="28"/>
        </w:rPr>
        <w:t xml:space="preserve">- </w:t>
      </w:r>
      <w:r w:rsidRPr="00DE1585">
        <w:rPr>
          <w:i/>
          <w:sz w:val="28"/>
          <w:szCs w:val="28"/>
        </w:rPr>
        <w:t>Określać formy gramatyczne poznanych części mowy,</w:t>
      </w:r>
    </w:p>
    <w:p w:rsidR="006376A4" w:rsidRPr="00DE1585" w:rsidRDefault="006376A4" w:rsidP="008D3095">
      <w:pPr>
        <w:spacing w:line="360" w:lineRule="auto"/>
        <w:jc w:val="both"/>
        <w:rPr>
          <w:i/>
          <w:sz w:val="28"/>
          <w:szCs w:val="28"/>
        </w:rPr>
      </w:pPr>
      <w:r w:rsidRPr="00DE1585">
        <w:rPr>
          <w:i/>
          <w:sz w:val="28"/>
          <w:szCs w:val="28"/>
        </w:rPr>
        <w:t>- Przy analizie wiersza zwracać szczególną uwagę na celowość użytych części mowy;</w:t>
      </w:r>
    </w:p>
    <w:p w:rsidR="006376A4" w:rsidRPr="00DE1585" w:rsidRDefault="006376A4" w:rsidP="008D3095">
      <w:pPr>
        <w:spacing w:line="360" w:lineRule="auto"/>
        <w:jc w:val="both"/>
        <w:rPr>
          <w:i/>
          <w:sz w:val="28"/>
          <w:szCs w:val="28"/>
        </w:rPr>
      </w:pPr>
      <w:r w:rsidRPr="00DE1585">
        <w:rPr>
          <w:i/>
          <w:sz w:val="28"/>
          <w:szCs w:val="28"/>
        </w:rPr>
        <w:t>- Utrwalać czytanie ze zrozumieniem tekstów popularnonaukowych;</w:t>
      </w:r>
    </w:p>
    <w:p w:rsidR="006376A4" w:rsidRPr="00DE1585" w:rsidRDefault="006376A4" w:rsidP="008D3095">
      <w:pPr>
        <w:spacing w:line="360" w:lineRule="auto"/>
        <w:jc w:val="both"/>
        <w:rPr>
          <w:i/>
          <w:sz w:val="28"/>
          <w:szCs w:val="28"/>
        </w:rPr>
      </w:pPr>
      <w:r w:rsidRPr="00DE1585">
        <w:rPr>
          <w:i/>
          <w:sz w:val="28"/>
          <w:szCs w:val="28"/>
        </w:rPr>
        <w:t>- Zwracać uwagę na wszystkie elementy listu;</w:t>
      </w:r>
    </w:p>
    <w:p w:rsidR="006376A4" w:rsidRPr="00DE1585" w:rsidRDefault="006376A4" w:rsidP="008D3095">
      <w:pPr>
        <w:spacing w:line="360" w:lineRule="auto"/>
        <w:jc w:val="both"/>
        <w:rPr>
          <w:i/>
          <w:sz w:val="28"/>
          <w:szCs w:val="28"/>
        </w:rPr>
      </w:pPr>
      <w:r w:rsidRPr="00DE1585">
        <w:rPr>
          <w:i/>
          <w:sz w:val="28"/>
          <w:szCs w:val="28"/>
        </w:rPr>
        <w:t>- Ćwiczyć dobór odpowiednich argumentów uzasadniających stanowisko ucznia</w:t>
      </w:r>
    </w:p>
    <w:p w:rsidR="006376A4" w:rsidRPr="00DE1585" w:rsidRDefault="006376A4" w:rsidP="00DE1585">
      <w:pPr>
        <w:rPr>
          <w:sz w:val="28"/>
          <w:szCs w:val="28"/>
        </w:rPr>
      </w:pPr>
      <w:r w:rsidRPr="0080505B">
        <w:rPr>
          <w:b/>
          <w:i/>
          <w:sz w:val="28"/>
          <w:szCs w:val="28"/>
        </w:rPr>
        <w:t xml:space="preserve"> </w:t>
      </w:r>
    </w:p>
    <w:p w:rsidR="006376A4" w:rsidRPr="0080505B" w:rsidRDefault="006376A4" w:rsidP="00204EF8">
      <w:pPr>
        <w:pStyle w:val="Default"/>
        <w:rPr>
          <w:b/>
          <w:i/>
          <w:color w:val="auto"/>
          <w:sz w:val="28"/>
          <w:szCs w:val="28"/>
        </w:rPr>
      </w:pPr>
    </w:p>
    <w:p w:rsidR="006376A4" w:rsidRPr="00DE1585" w:rsidRDefault="006376A4" w:rsidP="007271DB">
      <w:pPr>
        <w:jc w:val="center"/>
        <w:rPr>
          <w:b/>
          <w:sz w:val="32"/>
          <w:szCs w:val="32"/>
        </w:rPr>
      </w:pPr>
      <w:r w:rsidRPr="00DE1585">
        <w:rPr>
          <w:sz w:val="28"/>
          <w:szCs w:val="28"/>
        </w:rPr>
        <w:t xml:space="preserve"> </w:t>
      </w:r>
      <w:r w:rsidRPr="00DE1585">
        <w:rPr>
          <w:b/>
          <w:sz w:val="32"/>
          <w:szCs w:val="32"/>
        </w:rPr>
        <w:t>Analiza wyników próbnego sprawdzianu kompetencji</w:t>
      </w:r>
    </w:p>
    <w:p w:rsidR="006376A4" w:rsidRPr="00DE1585" w:rsidRDefault="006376A4" w:rsidP="007271DB">
      <w:pPr>
        <w:jc w:val="center"/>
        <w:rPr>
          <w:b/>
          <w:sz w:val="32"/>
          <w:szCs w:val="32"/>
        </w:rPr>
      </w:pPr>
      <w:r w:rsidRPr="00DE1585">
        <w:rPr>
          <w:b/>
          <w:sz w:val="32"/>
          <w:szCs w:val="32"/>
        </w:rPr>
        <w:t xml:space="preserve"> z języka polskiego i matematyki w klasie VI przygotowanego przez OKE, który odbył się 17.12.2014r.</w:t>
      </w:r>
    </w:p>
    <w:p w:rsidR="006376A4" w:rsidRPr="00DE1585" w:rsidRDefault="006376A4" w:rsidP="007271DB">
      <w:pPr>
        <w:rPr>
          <w:b/>
          <w:color w:val="FF0000"/>
          <w:sz w:val="32"/>
          <w:szCs w:val="32"/>
          <w:u w:val="single"/>
        </w:rPr>
      </w:pPr>
    </w:p>
    <w:p w:rsidR="006376A4" w:rsidRPr="00DE1585" w:rsidRDefault="006376A4" w:rsidP="007271DB">
      <w:pPr>
        <w:rPr>
          <w:b/>
          <w:sz w:val="32"/>
          <w:szCs w:val="32"/>
          <w:u w:val="single"/>
        </w:rPr>
      </w:pPr>
      <w:r w:rsidRPr="00DE1585">
        <w:rPr>
          <w:b/>
          <w:sz w:val="32"/>
          <w:szCs w:val="32"/>
          <w:u w:val="single"/>
        </w:rPr>
        <w:t>I Analiza arkusza</w:t>
      </w:r>
    </w:p>
    <w:p w:rsidR="006376A4" w:rsidRPr="00DE1585" w:rsidRDefault="006376A4" w:rsidP="007271DB">
      <w:pPr>
        <w:jc w:val="center"/>
        <w:rPr>
          <w:b/>
          <w:sz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80505B">
        <w:tab/>
      </w:r>
      <w:r w:rsidRPr="00DE1585">
        <w:rPr>
          <w:sz w:val="28"/>
          <w:szCs w:val="28"/>
        </w:rPr>
        <w:t xml:space="preserve">Sprawdzian pisało 15 uczniów klasy szóstej, był to drugi test zgodny </w:t>
      </w:r>
      <w:r w:rsidRPr="00DE1585">
        <w:rPr>
          <w:sz w:val="28"/>
          <w:szCs w:val="28"/>
        </w:rPr>
        <w:br/>
        <w:t xml:space="preserve">z nowymi procedurami CKE obowiązujący w roku szkolnym 2014/2015. </w:t>
      </w:r>
      <w:r w:rsidRPr="00DE1585">
        <w:rPr>
          <w:sz w:val="28"/>
          <w:szCs w:val="28"/>
        </w:rPr>
        <w:br/>
        <w:t>W maju tego roku uczniowie pisali test z języka polskiego pt.: „Po co nam gęsia skórka? ”, który zawierał dziesięć zadań zamkniętych i dwa zadania otwarte. Natomiast z matematyki piątoklasiści brali udział w ogólnopolskim badaniu kompetencji matematycznych uczniów szkół podstawowych " Duma''.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 </w:t>
      </w:r>
      <w:r w:rsidRPr="00DE1585">
        <w:rPr>
          <w:sz w:val="28"/>
          <w:szCs w:val="28"/>
        </w:rPr>
        <w:tab/>
        <w:t>Język polski i matematyka to przedmioty egzaminacyjne</w:t>
      </w:r>
      <w:r w:rsidRPr="00DE1585">
        <w:rPr>
          <w:sz w:val="28"/>
          <w:szCs w:val="28"/>
        </w:rPr>
        <w:br/>
        <w:t xml:space="preserve"> na sprawdzianie w szkole podstawowej. Sprawdza się w jakim stopniu uczeń spełnia wymagania z zakresu tych przedmiotów  określonych w podstawie programowej  kształcenia ogólnego dla II etapu edukacyjnego. Poszczególne zadania zestawu egzaminacyjnego mogą się też odnosić </w:t>
      </w:r>
      <w:r w:rsidRPr="00DE1585">
        <w:rPr>
          <w:sz w:val="28"/>
          <w:szCs w:val="28"/>
        </w:rPr>
        <w:br/>
        <w:t>do wymagań przypisanych do I etapu.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ab/>
        <w:t xml:space="preserve">Podstawa programowa dzieli wymagania na szczegółowe i ogólne. Wymagania szczegółowe odwołują się ściśle określonych wiadomości </w:t>
      </w:r>
      <w:r w:rsidRPr="00DE1585">
        <w:rPr>
          <w:sz w:val="28"/>
          <w:szCs w:val="28"/>
        </w:rPr>
        <w:br/>
        <w:t>i konkretnych umiejętności.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ab/>
        <w:t xml:space="preserve">Zadania z języka polskiego i matematyki mogą mieć formę zamkniętą </w:t>
      </w:r>
      <w:r w:rsidRPr="00DE1585">
        <w:rPr>
          <w:sz w:val="28"/>
          <w:szCs w:val="28"/>
        </w:rPr>
        <w:br/>
        <w:t xml:space="preserve">i otwartą. Wśród zadań zamkniętych znajdą się zadania wielokrotnego wyboru, prawda – fałsz, na dobieranie, a wśród zadań otwartych – zadanie </w:t>
      </w:r>
      <w:r w:rsidRPr="00DE1585">
        <w:rPr>
          <w:sz w:val="28"/>
          <w:szCs w:val="28"/>
        </w:rPr>
        <w:br/>
        <w:t>z luką, zadanie krótkiej i rozszerzonej odpowiedzi i zadania z treścią.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 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center"/>
        <w:rPr>
          <w:sz w:val="28"/>
          <w:szCs w:val="28"/>
        </w:rPr>
      </w:pPr>
      <w:r w:rsidRPr="00DE1585">
        <w:rPr>
          <w:b/>
          <w:sz w:val="28"/>
          <w:szCs w:val="28"/>
          <w:u w:val="single"/>
        </w:rPr>
        <w:t>JĘZYK POLSKI</w:t>
      </w:r>
    </w:p>
    <w:p w:rsidR="006376A4" w:rsidRPr="00DE1585" w:rsidRDefault="006376A4" w:rsidP="007271DB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843"/>
        <w:gridCol w:w="1559"/>
      </w:tblGrid>
      <w:tr w:rsidR="006376A4" w:rsidRPr="00DE1585" w:rsidTr="00A95C03">
        <w:trPr>
          <w:trHeight w:val="597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both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Wymagania ogólne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 xml:space="preserve">Numery 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zadań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 xml:space="preserve">Liczba 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punktów</w:t>
            </w:r>
          </w:p>
        </w:tc>
      </w:tr>
      <w:tr w:rsidR="006376A4" w:rsidRPr="00DE1585" w:rsidTr="00A95C03">
        <w:tc>
          <w:tcPr>
            <w:tcW w:w="6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I.  Odbiór wypowiedzi i wykorzystanie zawartych</w:t>
            </w:r>
            <w:r w:rsidRPr="00DE1585">
              <w:rPr>
                <w:sz w:val="28"/>
                <w:szCs w:val="28"/>
              </w:rPr>
              <w:br/>
              <w:t xml:space="preserve"> w nich informacji. Uczeń […]uczy się rozpoznawać różne teksty kultury, […] oraz stosować odpowiednie sposoby ich odbioru.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Uczeń rozwija umiejętność poszukiwania interesujących go wiadomości , a także ich porządkowania.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Uczeń rozwija [...] umiejętność rozumienia znaczeń dosłownych i prostych znaczeń przenośnych.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1.1,2,3,4,5,6,7,9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6487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Analiza i interpretacja tekstów kultury. Uczeń poznaje teksty kultury odpowiednie dla stopnia rozwoju emocjonalnego i intelektualnego […] poznaje specyfikę literackich[…] sposobów wypowiedzi artystycznej; uczy się je odbierać świadomie i refleksyjnie;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1.2;8,10,12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</w:t>
            </w:r>
          </w:p>
        </w:tc>
      </w:tr>
      <w:tr w:rsidR="006376A4" w:rsidRPr="00DE1585" w:rsidTr="00A95C03">
        <w:tc>
          <w:tcPr>
            <w:tcW w:w="6487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III. Tworzenie wypowiedzi . Uczeń rozwija umiejętność wypowiadania się [...] w piśmie na tematy[…] związane z poznanymi tekstami kultury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 i własnymi zainteresowaniami; dba o poprawność wypowiedzi własnych, a ich formę kształtuje odpowiednio do celu wypowiedzi.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</w:t>
            </w:r>
          </w:p>
        </w:tc>
      </w:tr>
    </w:tbl>
    <w:p w:rsidR="006376A4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Pr="00DE1585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Pr="00DE1585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Pr="00DE1585" w:rsidRDefault="006376A4" w:rsidP="007271DB">
      <w:pPr>
        <w:jc w:val="center"/>
        <w:rPr>
          <w:sz w:val="28"/>
          <w:szCs w:val="28"/>
        </w:rPr>
      </w:pPr>
      <w:r w:rsidRPr="00DE1585">
        <w:rPr>
          <w:b/>
          <w:sz w:val="28"/>
          <w:szCs w:val="28"/>
          <w:u w:val="single"/>
        </w:rPr>
        <w:t>MATEMATYKA</w:t>
      </w:r>
    </w:p>
    <w:p w:rsidR="006376A4" w:rsidRPr="00DE1585" w:rsidRDefault="006376A4" w:rsidP="007271DB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843"/>
        <w:gridCol w:w="1559"/>
      </w:tblGrid>
      <w:tr w:rsidR="006376A4" w:rsidRPr="00DE1585" w:rsidTr="00A95C03">
        <w:trPr>
          <w:trHeight w:val="597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both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Wymagania ogólne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 xml:space="preserve">Numery 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zadań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 xml:space="preserve">Liczba 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punktów</w:t>
            </w:r>
          </w:p>
        </w:tc>
      </w:tr>
      <w:tr w:rsidR="006376A4" w:rsidRPr="00DE1585" w:rsidTr="00A95C03">
        <w:tc>
          <w:tcPr>
            <w:tcW w:w="6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I.  Sprawność rachunkowa. Uczeń […] zna i stosuje algorytmy działań pisemnych oraz potrafi wykorzystać te umiejętności w sytuacjach praktycznych. Uczeń wykonuje proste działania pamięciowe na liczbach naturalnych, całkowitych</w:t>
            </w:r>
            <w:r w:rsidRPr="00DE1585">
              <w:rPr>
                <w:sz w:val="28"/>
                <w:szCs w:val="28"/>
              </w:rPr>
              <w:br/>
              <w:t xml:space="preserve"> i ułamkach […].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14,16,17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6487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Wykorzystanie i tworzenie informacji.   Uczeń interpretuje i przetwarza informacje […] graficzne, rozumie i interpretuje odpowiednie pojęcia matematyczne, zna podstawową terminologię. Uczeń interpretuje i przetwarza informacje tekstowe, liczbowe, graficzne […] formułuje odpowiedzi </w:t>
            </w:r>
            <w:r w:rsidRPr="00DE1585">
              <w:rPr>
                <w:sz w:val="28"/>
                <w:szCs w:val="28"/>
              </w:rPr>
              <w:br/>
              <w:t xml:space="preserve"> i prawidłowo zapisuje wyniki.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15,23,24,25,26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</w:t>
            </w:r>
          </w:p>
        </w:tc>
      </w:tr>
      <w:tr w:rsidR="006376A4" w:rsidRPr="00DE1585" w:rsidTr="00A95C03">
        <w:tc>
          <w:tcPr>
            <w:tcW w:w="6487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III. Modelowanie matematyczne. Uczeń dobiera odpowiedni model matematyczny do prostej sytuacji, […] przetwarza tekst zadania na działania arytmetyczne […].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18,19,21,27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</w:t>
            </w:r>
          </w:p>
        </w:tc>
      </w:tr>
      <w:tr w:rsidR="006376A4" w:rsidRPr="00DE1585" w:rsidTr="00A95C03">
        <w:tc>
          <w:tcPr>
            <w:tcW w:w="6487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IV. Rozumowanie i tworzenie strategii. Uczeń prowadzi proste rozumowanie składające się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z niewielkiej liczby kroków, ustala kolejność czynności (w tym obliczeń) prowadzących do rozwiązania problemu, potrafi wyciągnąć wnioski z kilku informacji podanych w różnej postaci.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20,22,28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</w:t>
            </w:r>
          </w:p>
        </w:tc>
      </w:tr>
    </w:tbl>
    <w:p w:rsidR="006376A4" w:rsidRPr="00DE1585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Pr="00DE1585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Pr="00DE1585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Pr="00DE1585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Część 1.Język polski</w:t>
      </w:r>
    </w:p>
    <w:p w:rsidR="006376A4" w:rsidRPr="00DE1585" w:rsidRDefault="006376A4" w:rsidP="007271DB">
      <w:pPr>
        <w:rPr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36"/>
        <w:gridCol w:w="720"/>
        <w:gridCol w:w="2541"/>
        <w:gridCol w:w="720"/>
        <w:gridCol w:w="414"/>
        <w:gridCol w:w="861"/>
        <w:gridCol w:w="709"/>
      </w:tblGrid>
      <w:tr w:rsidR="006376A4" w:rsidRPr="00DE1585" w:rsidTr="003C6869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Zad</w:t>
            </w:r>
          </w:p>
        </w:tc>
        <w:tc>
          <w:tcPr>
            <w:tcW w:w="43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Wymagania ogólne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Wymagania szczegółowe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Liczba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pkt.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6376A4" w:rsidRPr="00DE1585" w:rsidTr="003C6869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1.1</w:t>
            </w:r>
          </w:p>
        </w:tc>
        <w:tc>
          <w:tcPr>
            <w:tcW w:w="4356" w:type="dxa"/>
            <w:gridSpan w:val="2"/>
            <w:tcBorders>
              <w:top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 Odbiór wypowiedzi i wykorzystanie zawartych w nich informacji. Uczeń […] uczy się rozpoznawać różne teksty kultury,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>w tym użytkowe oraz stosować odpowiednie sposoby ich odbioru.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1.4. Uczeń identyfikuje wypowiedź jako tekst informacyjny, literacki, reklamowy.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80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1.2</w:t>
            </w:r>
          </w:p>
        </w:tc>
        <w:tc>
          <w:tcPr>
            <w:tcW w:w="4356" w:type="dxa"/>
            <w:gridSpan w:val="2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Analiza i interpretacja tekstów kultury. Uczeń poznaje teksty kultury odpowiednie dla stopnia rozwoju emocjonalnego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>i intelektualnego, rozpoznaje ich konwencje gatunkowe, uczy się je odbierać świadomie</w:t>
            </w:r>
            <w:r w:rsidRPr="00DE1585">
              <w:rPr>
                <w:sz w:val="28"/>
                <w:szCs w:val="28"/>
              </w:rPr>
              <w:br/>
              <w:t xml:space="preserve"> i refleksyjnie.</w:t>
            </w: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2.2. Uczeń odróżnia fikcję artystyczną </w:t>
            </w:r>
            <w:r w:rsidRPr="00DE1585">
              <w:rPr>
                <w:sz w:val="28"/>
                <w:szCs w:val="28"/>
              </w:rPr>
              <w:br/>
              <w:t>od rzeczywistości.</w:t>
            </w:r>
          </w:p>
        </w:tc>
        <w:tc>
          <w:tcPr>
            <w:tcW w:w="1275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93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</w:t>
            </w:r>
          </w:p>
        </w:tc>
        <w:tc>
          <w:tcPr>
            <w:tcW w:w="4356" w:type="dxa"/>
            <w:gridSpan w:val="2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Odbiór wypowiedzi i wykorzystanie zawartych w nich informacji. Uczeń rozwija […] umiejętność poszukiwania interesujących go wiadomości, </w:t>
            </w:r>
            <w:r w:rsidRPr="00DE1585">
              <w:rPr>
                <w:sz w:val="28"/>
                <w:szCs w:val="28"/>
              </w:rPr>
              <w:br/>
              <w:t>a także ich porządkowania.</w:t>
            </w: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1.7. Uczeń wyszukuje </w:t>
            </w:r>
            <w:r w:rsidRPr="00DE1585">
              <w:rPr>
                <w:sz w:val="28"/>
                <w:szCs w:val="28"/>
              </w:rPr>
              <w:br/>
              <w:t>w tekście informacje wyrażone wprost</w:t>
            </w:r>
            <w:r w:rsidRPr="00DE1585">
              <w:rPr>
                <w:sz w:val="28"/>
                <w:szCs w:val="28"/>
              </w:rPr>
              <w:br/>
              <w:t xml:space="preserve"> i pośrednio (ukryte). </w:t>
            </w:r>
          </w:p>
        </w:tc>
        <w:tc>
          <w:tcPr>
            <w:tcW w:w="1275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</w:tc>
        <w:tc>
          <w:tcPr>
            <w:tcW w:w="4356" w:type="dxa"/>
            <w:gridSpan w:val="2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Odbiór wypowiedzi i wykorzystanie zawartych w nich informacji. Uczeń  rozwija […] umiejętność poszukiwania interesujących go wiadomości, </w:t>
            </w:r>
            <w:r w:rsidRPr="00DE1585">
              <w:rPr>
                <w:sz w:val="28"/>
                <w:szCs w:val="28"/>
              </w:rPr>
              <w:br/>
              <w:t>a także ich porządkowania.</w:t>
            </w: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1.6. Uczeń odróżnia zawarte w tekście informacje ważne od informacji drugorzędnych.</w:t>
            </w:r>
          </w:p>
        </w:tc>
        <w:tc>
          <w:tcPr>
            <w:tcW w:w="1275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</w:t>
            </w: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6" w:type="dxa"/>
            <w:gridSpan w:val="2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Odbiór wypowiedzi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wykorzystanie zawartych w nich informacji. Uczeń rozwija […] umiejętność rozumienia znaczeń dosłownych i prostych znaczeń przenośnych.  </w:t>
            </w: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1.8. Uczeń rozumie dosłowne […] znaczenie wyrazów w wypowiedzi.</w:t>
            </w:r>
          </w:p>
        </w:tc>
        <w:tc>
          <w:tcPr>
            <w:tcW w:w="1275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</w:tr>
      <w:tr w:rsidR="006376A4" w:rsidRPr="00DE1585" w:rsidTr="003C6869">
        <w:trPr>
          <w:trHeight w:val="1428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</w:t>
            </w:r>
          </w:p>
        </w:tc>
        <w:tc>
          <w:tcPr>
            <w:tcW w:w="4356" w:type="dxa"/>
            <w:gridSpan w:val="2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Odbiór wypowiedzi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>i wykorzystanie zawartych w nich informacji. Uczeń</w:t>
            </w: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[…] zdobywa świadomość języka jako wartościowego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 i wielofunkcyjnego narzędzia komunikacji.</w:t>
            </w:r>
          </w:p>
        </w:tc>
        <w:tc>
          <w:tcPr>
            <w:tcW w:w="3261" w:type="dxa"/>
            <w:gridSpan w:val="2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3.1. Uczeń rozpoznaje podstawowe funkcje składniowe wyrazów użytych w wypowiedziach (podmiot).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</w:t>
            </w:r>
          </w:p>
        </w:tc>
        <w:tc>
          <w:tcPr>
            <w:tcW w:w="4356" w:type="dxa"/>
            <w:gridSpan w:val="2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Odbiór wypowiedzi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wykorzystanie zawartych w nich informacji. Uczeń rozwija […] umiejętność poszukiwania interesujących go wiadomości, </w:t>
            </w:r>
            <w:r w:rsidRPr="00DE1585">
              <w:rPr>
                <w:sz w:val="28"/>
                <w:szCs w:val="28"/>
              </w:rPr>
              <w:br/>
              <w:t>a także ich porządkowania.</w:t>
            </w: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1.2. Uczeń określa temat </w:t>
            </w:r>
            <w:r w:rsidRPr="00DE1585">
              <w:rPr>
                <w:sz w:val="28"/>
                <w:szCs w:val="28"/>
              </w:rPr>
              <w:br/>
              <w:t>i główną myśl tekstu.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</w:t>
            </w:r>
          </w:p>
        </w:tc>
        <w:tc>
          <w:tcPr>
            <w:tcW w:w="4356" w:type="dxa"/>
            <w:gridSpan w:val="2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Odbiór wypowiedzi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wykorzystanie zawartych w nich informacji. Uczeń rozwija […] umiejętność rozumienia znaczeń dosłownych i prostych znaczeń przenośnych […], poszukiwania interesujących go wiadomości,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a także ich porządkowania.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1.9. Uczeń wyciąga wnioski wynikające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z przesłanek zawartych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w tekście.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</w:t>
            </w:r>
          </w:p>
        </w:tc>
        <w:tc>
          <w:tcPr>
            <w:tcW w:w="4356" w:type="dxa"/>
            <w:gridSpan w:val="2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Analiza i interpretacja tekstów kultury. Uczeń poznaje teksty kultury odpowiednie dla stopnia rozwoju emocjonalnego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>i intelektualnego; uczy się je dobierać świadomie</w:t>
            </w:r>
            <w:r w:rsidRPr="00DE1585">
              <w:rPr>
                <w:sz w:val="28"/>
                <w:szCs w:val="28"/>
              </w:rPr>
              <w:br/>
              <w:t xml:space="preserve"> i refleksyjnie.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2.10.Uczeń charakteryzuje</w:t>
            </w:r>
            <w:r w:rsidRPr="00DE1585">
              <w:rPr>
                <w:sz w:val="28"/>
                <w:szCs w:val="28"/>
              </w:rPr>
              <w:br/>
              <w:t xml:space="preserve"> i ocenia bohaterów.</w:t>
            </w:r>
          </w:p>
        </w:tc>
        <w:tc>
          <w:tcPr>
            <w:tcW w:w="1275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</w:t>
            </w:r>
          </w:p>
        </w:tc>
        <w:tc>
          <w:tcPr>
            <w:tcW w:w="4356" w:type="dxa"/>
            <w:gridSpan w:val="2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Odbiór wypowiedzi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wykorzystanie zawartych w nich informacji. Uczeń rozwija […] umiejętność rozumienia znaczeń dosłownych i prostych znaczeń przenośnych […], poszukiwania interesujących go wiadomości,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a także ich porządkowania. </w:t>
            </w: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1.9. Uczeń wyciąga wnioski wynikające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z przesłanek zawartych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>w tekście.</w:t>
            </w:r>
          </w:p>
        </w:tc>
        <w:tc>
          <w:tcPr>
            <w:tcW w:w="1275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10</w:t>
            </w:r>
          </w:p>
        </w:tc>
        <w:tc>
          <w:tcPr>
            <w:tcW w:w="4356" w:type="dxa"/>
            <w:gridSpan w:val="2"/>
          </w:tcPr>
          <w:p w:rsidR="006376A4" w:rsidRPr="00DE1585" w:rsidRDefault="006376A4" w:rsidP="00A95C03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Analiza i interpretacja tekstów kultury. Uczeń poznaje teksty kultury odpowiednie dla stopnia rozwoju intelektualnego […]; poznaje specyfikę literackich […] sposobów wypowiedzi artystycznej. </w:t>
            </w:r>
          </w:p>
        </w:tc>
        <w:tc>
          <w:tcPr>
            <w:tcW w:w="3261" w:type="dxa"/>
            <w:gridSpan w:val="2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2.4. Uczeń rozpoznaje </w:t>
            </w:r>
            <w:r w:rsidRPr="00DE1585">
              <w:rPr>
                <w:sz w:val="28"/>
                <w:szCs w:val="28"/>
              </w:rPr>
              <w:br/>
              <w:t xml:space="preserve">w tekście literackim: […] przenośnię, epitet […] </w:t>
            </w:r>
            <w:r w:rsidRPr="00DE1585">
              <w:rPr>
                <w:sz w:val="28"/>
                <w:szCs w:val="28"/>
              </w:rPr>
              <w:br/>
              <w:t>i objaśnia ich rolę.</w:t>
            </w:r>
            <w:r w:rsidRPr="00DE1585">
              <w:rPr>
                <w:sz w:val="28"/>
                <w:szCs w:val="28"/>
              </w:rPr>
              <w:tab/>
            </w:r>
          </w:p>
        </w:tc>
        <w:tc>
          <w:tcPr>
            <w:tcW w:w="1275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33</w:t>
            </w: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11</w:t>
            </w:r>
          </w:p>
        </w:tc>
        <w:tc>
          <w:tcPr>
            <w:tcW w:w="4356" w:type="dxa"/>
            <w:gridSpan w:val="2"/>
          </w:tcPr>
          <w:p w:rsidR="006376A4" w:rsidRPr="00DE1585" w:rsidRDefault="006376A4" w:rsidP="00A95C03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Analiza i interpretacja tekstów kultury. Uczeń poznaje teksty kultury odpowiednie dla stopnia rozwoju intelektualnego, rozpoznaje ich konwencje gatunkowe.  </w:t>
            </w:r>
          </w:p>
          <w:p w:rsidR="006376A4" w:rsidRPr="00DE1585" w:rsidRDefault="006376A4" w:rsidP="00A95C03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2.11. Uczeń identyfikuje […] powieść.</w:t>
            </w:r>
          </w:p>
        </w:tc>
        <w:tc>
          <w:tcPr>
            <w:tcW w:w="1275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93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12</w:t>
            </w:r>
          </w:p>
        </w:tc>
        <w:tc>
          <w:tcPr>
            <w:tcW w:w="4356" w:type="dxa"/>
            <w:gridSpan w:val="2"/>
          </w:tcPr>
          <w:p w:rsidR="006376A4" w:rsidRPr="00DE1585" w:rsidRDefault="006376A4" w:rsidP="00A95C03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Analiza i interpretacja tekstów kultury. Uczeń poznaje teksty kultury odpowiednie dla stopnia rozwoju intelektualnego […]; uczy się je odbierać świadomie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refleksyjnie; kształtuje świadomość istnienia w tekście znaczeń ukrytych. </w:t>
            </w:r>
          </w:p>
        </w:tc>
        <w:tc>
          <w:tcPr>
            <w:tcW w:w="3261" w:type="dxa"/>
            <w:gridSpan w:val="2"/>
            <w:vAlign w:val="center"/>
          </w:tcPr>
          <w:p w:rsidR="006376A4" w:rsidRPr="00DE1585" w:rsidRDefault="006376A4" w:rsidP="00A95C03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2.9. Uczeń omawia akcję, wyodrębnia wątki</w:t>
            </w:r>
            <w:r w:rsidRPr="00DE1585">
              <w:rPr>
                <w:sz w:val="28"/>
                <w:szCs w:val="28"/>
              </w:rPr>
              <w:br/>
              <w:t xml:space="preserve"> i wydarzenia.</w:t>
            </w:r>
            <w:r w:rsidRPr="00DE1585">
              <w:rPr>
                <w:sz w:val="28"/>
                <w:szCs w:val="28"/>
              </w:rPr>
              <w:br/>
              <w:t xml:space="preserve"> 2.10. Uczeń charakteryzuje </w:t>
            </w:r>
            <w:r w:rsidRPr="00DE1585">
              <w:rPr>
                <w:sz w:val="28"/>
                <w:szCs w:val="28"/>
              </w:rPr>
              <w:br/>
              <w:t xml:space="preserve">i ocenia bohaterów.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</w:tr>
      <w:tr w:rsidR="006376A4" w:rsidRPr="00DE1585" w:rsidTr="003C6869">
        <w:trPr>
          <w:trHeight w:val="3247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</w:t>
            </w:r>
          </w:p>
        </w:tc>
        <w:tc>
          <w:tcPr>
            <w:tcW w:w="3636" w:type="dxa"/>
            <w:vMerge w:val="restart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III. Tworzenie wypowiedzi . Uczeń rozwija umiejętność wypowiadania się w mowie </w:t>
            </w:r>
            <w:r w:rsidRPr="00DE1585">
              <w:rPr>
                <w:sz w:val="28"/>
                <w:szCs w:val="28"/>
              </w:rPr>
              <w:br/>
              <w:t>i piśmie na tematy[…] związane z poznanymi tekstami kultury</w:t>
            </w:r>
            <w:r w:rsidRPr="00DE1585">
              <w:rPr>
                <w:sz w:val="28"/>
                <w:szCs w:val="28"/>
              </w:rPr>
              <w:br/>
              <w:t xml:space="preserve"> i własnymi zainteresowaniami ; dba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o poprawność wypowiedzi własnych, a ich formę kształtuje odpowiednio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>do celu wypowiedzi.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1.1. Uczeń tworzy spójne teksty na tematy […] związane z otaczającą rzeczywistością.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1.4.Uczeń świadomie posługuje się różnymi formami językowymi[...].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1.5. Uczeń tworzy wypowiedzi pisemne </w:t>
            </w:r>
            <w:r w:rsidRPr="00DE1585">
              <w:rPr>
                <w:sz w:val="28"/>
                <w:szCs w:val="28"/>
              </w:rPr>
              <w:br/>
              <w:t>w następujących formach gatunkowych: opowiadanie twórcze.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1.6. Uczeń stosuje </w:t>
            </w:r>
            <w:r w:rsidRPr="00DE1585">
              <w:rPr>
                <w:sz w:val="28"/>
                <w:szCs w:val="28"/>
              </w:rPr>
              <w:br/>
              <w:t xml:space="preserve">w wypowiedzi pisemnej odpowiednią kompozycję </w:t>
            </w:r>
            <w:r w:rsidRPr="00DE1585">
              <w:rPr>
                <w:sz w:val="28"/>
                <w:szCs w:val="28"/>
              </w:rPr>
              <w:br/>
              <w:t xml:space="preserve">i układ graficzny zgodny </w:t>
            </w:r>
            <w:r w:rsidRPr="00DE1585">
              <w:rPr>
                <w:sz w:val="28"/>
                <w:szCs w:val="28"/>
              </w:rPr>
              <w:br/>
              <w:t>z wymogami danej formy gatunkowej ( w tym wydziela akapity).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2.5. Uczeń pisze poprawnie pod względem ortograficznym.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2.6. Uczeń poprawnie używa znaków interpunkcyjnych.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2.7. Uczeń operuje słownictwem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>z określonych kręgów tematycznych.</w:t>
            </w:r>
          </w:p>
        </w:tc>
        <w:tc>
          <w:tcPr>
            <w:tcW w:w="1134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Treść</w:t>
            </w: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</w:tc>
        <w:tc>
          <w:tcPr>
            <w:tcW w:w="861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64</w:t>
            </w:r>
          </w:p>
        </w:tc>
      </w:tr>
      <w:tr w:rsidR="006376A4" w:rsidRPr="00DE1585" w:rsidTr="003C6869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6" w:type="dxa"/>
            <w:vMerge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Styl</w:t>
            </w: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3C6869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6" w:type="dxa"/>
            <w:vMerge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Język</w:t>
            </w: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3C6869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6" w:type="dxa"/>
            <w:vMerge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Ortogra-</w:t>
            </w:r>
            <w:r w:rsidRPr="00DE1585">
              <w:rPr>
                <w:sz w:val="28"/>
                <w:szCs w:val="28"/>
              </w:rPr>
              <w:br/>
              <w:t>fia</w:t>
            </w: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3C6869">
        <w:trPr>
          <w:trHeight w:val="927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6" w:type="dxa"/>
            <w:vMerge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Interpunkcja</w:t>
            </w: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3C6869">
        <w:trPr>
          <w:trHeight w:val="645"/>
        </w:trPr>
        <w:tc>
          <w:tcPr>
            <w:tcW w:w="9612" w:type="dxa"/>
            <w:gridSpan w:val="7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Średni procent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69 %</w:t>
            </w:r>
          </w:p>
        </w:tc>
      </w:tr>
    </w:tbl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ab/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ab/>
      </w:r>
      <w:r w:rsidRPr="00DE1585">
        <w:rPr>
          <w:sz w:val="28"/>
          <w:szCs w:val="28"/>
          <w:u w:val="single"/>
        </w:rPr>
        <w:t xml:space="preserve">Uczniowie </w:t>
      </w:r>
      <w:r w:rsidRPr="00DE1585">
        <w:rPr>
          <w:b/>
          <w:sz w:val="28"/>
          <w:szCs w:val="28"/>
          <w:u w:val="single"/>
        </w:rPr>
        <w:t>bardzo dobrze</w:t>
      </w:r>
      <w:r w:rsidRPr="00DE1585">
        <w:rPr>
          <w:sz w:val="28"/>
          <w:szCs w:val="28"/>
          <w:u w:val="single"/>
        </w:rPr>
        <w:t xml:space="preserve"> poradzili sobie z zdaniem 1.2 oraz 11- </w:t>
      </w:r>
      <w:r w:rsidRPr="00DE1585">
        <w:rPr>
          <w:b/>
          <w:sz w:val="28"/>
          <w:szCs w:val="28"/>
          <w:u w:val="single"/>
        </w:rPr>
        <w:t>93 %:</w:t>
      </w:r>
      <w:r w:rsidRPr="00DE1585">
        <w:rPr>
          <w:sz w:val="28"/>
          <w:szCs w:val="28"/>
        </w:rPr>
        <w:t xml:space="preserve"> 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numPr>
          <w:ilvl w:val="0"/>
          <w:numId w:val="17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odróżnia fikcję artystyczną od rzeczywistości </w:t>
      </w:r>
    </w:p>
    <w:p w:rsidR="006376A4" w:rsidRPr="00DE1585" w:rsidRDefault="006376A4" w:rsidP="007271DB">
      <w:pPr>
        <w:numPr>
          <w:ilvl w:val="0"/>
          <w:numId w:val="17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identyfikuje [...] powieść</w:t>
      </w:r>
    </w:p>
    <w:p w:rsidR="006376A4" w:rsidRPr="00DE1585" w:rsidRDefault="006376A4" w:rsidP="007271DB">
      <w:pPr>
        <w:ind w:left="720"/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  <w:u w:val="single"/>
        </w:rPr>
      </w:pPr>
      <w:r w:rsidRPr="00DE1585">
        <w:rPr>
          <w:sz w:val="28"/>
          <w:szCs w:val="28"/>
        </w:rPr>
        <w:tab/>
      </w:r>
      <w:r w:rsidRPr="00DE1585">
        <w:rPr>
          <w:sz w:val="28"/>
          <w:szCs w:val="28"/>
          <w:u w:val="single"/>
        </w:rPr>
        <w:t xml:space="preserve">Ponadto </w:t>
      </w:r>
      <w:r w:rsidRPr="00DE1585">
        <w:rPr>
          <w:b/>
          <w:sz w:val="28"/>
          <w:szCs w:val="28"/>
          <w:u w:val="single"/>
        </w:rPr>
        <w:t xml:space="preserve">dobrze </w:t>
      </w:r>
      <w:r w:rsidRPr="00DE1585">
        <w:rPr>
          <w:sz w:val="28"/>
          <w:szCs w:val="28"/>
          <w:u w:val="single"/>
        </w:rPr>
        <w:t xml:space="preserve">rozwiązali zadania : 3, 9 i 13 II - </w:t>
      </w:r>
      <w:r w:rsidRPr="00DE1585">
        <w:rPr>
          <w:b/>
          <w:sz w:val="28"/>
          <w:szCs w:val="28"/>
          <w:u w:val="single"/>
        </w:rPr>
        <w:t>87 %</w:t>
      </w:r>
      <w:r w:rsidRPr="00DE1585">
        <w:rPr>
          <w:sz w:val="28"/>
          <w:szCs w:val="28"/>
          <w:u w:val="single"/>
        </w:rPr>
        <w:t xml:space="preserve">; 1.1 - </w:t>
      </w:r>
      <w:r w:rsidRPr="00DE1585">
        <w:rPr>
          <w:b/>
          <w:sz w:val="28"/>
          <w:szCs w:val="28"/>
          <w:u w:val="single"/>
        </w:rPr>
        <w:t>80 %</w:t>
      </w:r>
    </w:p>
    <w:p w:rsidR="006376A4" w:rsidRPr="00DE1585" w:rsidRDefault="006376A4" w:rsidP="007271DB">
      <w:pPr>
        <w:jc w:val="both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numPr>
          <w:ilvl w:val="0"/>
          <w:numId w:val="18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odróżnia zawarte w tekście informacje ważne od informacji drugorzędnych</w:t>
      </w:r>
    </w:p>
    <w:p w:rsidR="006376A4" w:rsidRPr="00DE1585" w:rsidRDefault="006376A4" w:rsidP="007271DB">
      <w:pPr>
        <w:numPr>
          <w:ilvl w:val="0"/>
          <w:numId w:val="18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wyciąga wnioski wynikające z przesłanek zawartych w tekście</w:t>
      </w:r>
    </w:p>
    <w:p w:rsidR="006376A4" w:rsidRPr="00DE1585" w:rsidRDefault="006376A4" w:rsidP="007271DB">
      <w:pPr>
        <w:numPr>
          <w:ilvl w:val="0"/>
          <w:numId w:val="18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posługuje się stylem dostosowanym do formy wypowiedzi</w:t>
      </w:r>
    </w:p>
    <w:p w:rsidR="006376A4" w:rsidRPr="00DE1585" w:rsidRDefault="006376A4" w:rsidP="007271DB">
      <w:pPr>
        <w:ind w:left="720"/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 </w:t>
      </w:r>
    </w:p>
    <w:p w:rsidR="006376A4" w:rsidRPr="00DE1585" w:rsidRDefault="006376A4" w:rsidP="007271DB">
      <w:pPr>
        <w:jc w:val="both"/>
        <w:rPr>
          <w:sz w:val="28"/>
          <w:szCs w:val="28"/>
          <w:u w:val="single"/>
        </w:rPr>
      </w:pPr>
      <w:r w:rsidRPr="00DE1585">
        <w:rPr>
          <w:sz w:val="28"/>
          <w:szCs w:val="28"/>
        </w:rPr>
        <w:tab/>
      </w:r>
      <w:r w:rsidRPr="00DE1585">
        <w:rPr>
          <w:b/>
          <w:sz w:val="28"/>
          <w:szCs w:val="28"/>
          <w:u w:val="single"/>
        </w:rPr>
        <w:t>Średnie</w:t>
      </w:r>
      <w:r w:rsidRPr="00DE1585">
        <w:rPr>
          <w:sz w:val="28"/>
          <w:szCs w:val="28"/>
          <w:u w:val="single"/>
        </w:rPr>
        <w:t xml:space="preserve"> wyniki, czyli </w:t>
      </w:r>
      <w:r w:rsidRPr="00DE1585">
        <w:rPr>
          <w:b/>
          <w:sz w:val="28"/>
          <w:szCs w:val="28"/>
          <w:u w:val="single"/>
        </w:rPr>
        <w:t>ocenę dostateczną</w:t>
      </w:r>
      <w:r w:rsidRPr="00DE1585">
        <w:rPr>
          <w:sz w:val="28"/>
          <w:szCs w:val="28"/>
          <w:u w:val="single"/>
        </w:rPr>
        <w:t xml:space="preserve"> uzyskali z następujących </w:t>
      </w:r>
      <w:r w:rsidRPr="00DE1585">
        <w:rPr>
          <w:sz w:val="28"/>
          <w:szCs w:val="28"/>
          <w:u w:val="single"/>
        </w:rPr>
        <w:br/>
        <w:t xml:space="preserve">zadań : 2,5 - </w:t>
      </w:r>
      <w:r w:rsidRPr="00DE1585">
        <w:rPr>
          <w:b/>
          <w:sz w:val="28"/>
          <w:szCs w:val="28"/>
          <w:u w:val="single"/>
        </w:rPr>
        <w:t>53 %</w:t>
      </w:r>
      <w:r w:rsidRPr="00DE1585">
        <w:rPr>
          <w:sz w:val="28"/>
          <w:szCs w:val="28"/>
          <w:u w:val="single"/>
        </w:rPr>
        <w:t xml:space="preserve">; 4,6 - </w:t>
      </w:r>
      <w:r w:rsidRPr="00DE1585">
        <w:rPr>
          <w:b/>
          <w:sz w:val="28"/>
          <w:szCs w:val="28"/>
          <w:u w:val="single"/>
        </w:rPr>
        <w:t>73 %</w:t>
      </w:r>
      <w:r w:rsidRPr="00DE1585">
        <w:rPr>
          <w:sz w:val="28"/>
          <w:szCs w:val="28"/>
          <w:u w:val="single"/>
        </w:rPr>
        <w:t xml:space="preserve">; 7,12, 13 IV, 13 V - </w:t>
      </w:r>
      <w:r w:rsidRPr="00DE1585">
        <w:rPr>
          <w:b/>
          <w:sz w:val="28"/>
          <w:szCs w:val="28"/>
          <w:u w:val="single"/>
        </w:rPr>
        <w:t>67 %</w:t>
      </w:r>
      <w:r w:rsidRPr="00DE1585">
        <w:rPr>
          <w:sz w:val="28"/>
          <w:szCs w:val="28"/>
          <w:u w:val="single"/>
        </w:rPr>
        <w:t xml:space="preserve">; 13 I - </w:t>
      </w:r>
      <w:r w:rsidRPr="00DE1585">
        <w:rPr>
          <w:b/>
          <w:sz w:val="28"/>
          <w:szCs w:val="28"/>
          <w:u w:val="single"/>
        </w:rPr>
        <w:t>62 %</w:t>
      </w:r>
      <w:r w:rsidRPr="00DE1585">
        <w:rPr>
          <w:sz w:val="28"/>
          <w:szCs w:val="28"/>
          <w:u w:val="single"/>
        </w:rPr>
        <w:t xml:space="preserve">.  </w:t>
      </w:r>
    </w:p>
    <w:p w:rsidR="006376A4" w:rsidRPr="00DE1585" w:rsidRDefault="006376A4" w:rsidP="007271DB">
      <w:pPr>
        <w:jc w:val="both"/>
        <w:rPr>
          <w:sz w:val="28"/>
          <w:szCs w:val="28"/>
          <w:u w:val="single"/>
        </w:rPr>
      </w:pPr>
    </w:p>
    <w:p w:rsidR="006376A4" w:rsidRPr="00DE1585" w:rsidRDefault="006376A4" w:rsidP="007271DB">
      <w:pPr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 w:rsidRPr="00DE1585">
        <w:rPr>
          <w:sz w:val="28"/>
          <w:szCs w:val="28"/>
        </w:rPr>
        <w:t>uczeń wyszukuje w tekście informacje wyrażone wprost i pośrednio (ukryte)</w:t>
      </w:r>
    </w:p>
    <w:p w:rsidR="006376A4" w:rsidRPr="00DE1585" w:rsidRDefault="006376A4" w:rsidP="007271DB">
      <w:pPr>
        <w:numPr>
          <w:ilvl w:val="0"/>
          <w:numId w:val="19"/>
        </w:numPr>
        <w:rPr>
          <w:sz w:val="28"/>
          <w:szCs w:val="28"/>
        </w:rPr>
      </w:pPr>
      <w:r w:rsidRPr="00DE1585">
        <w:rPr>
          <w:sz w:val="28"/>
          <w:szCs w:val="28"/>
        </w:rPr>
        <w:t xml:space="preserve">uczeń rozpoznaje podstawowe funkcje składniowe wyrazów użytych </w:t>
      </w:r>
      <w:r w:rsidRPr="00DE1585">
        <w:rPr>
          <w:sz w:val="28"/>
          <w:szCs w:val="28"/>
        </w:rPr>
        <w:br/>
        <w:t>w wypowiedziach (podmiot)</w:t>
      </w:r>
    </w:p>
    <w:p w:rsidR="006376A4" w:rsidRPr="00DE1585" w:rsidRDefault="006376A4" w:rsidP="007271DB">
      <w:pPr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 w:rsidRPr="00DE1585">
        <w:rPr>
          <w:sz w:val="28"/>
          <w:szCs w:val="28"/>
        </w:rPr>
        <w:t>uczeń rozumie dosłowne […] znaczenie wyrazów w wypowiedzi</w:t>
      </w:r>
    </w:p>
    <w:p w:rsidR="006376A4" w:rsidRPr="00DE1585" w:rsidRDefault="006376A4" w:rsidP="007271DB">
      <w:pPr>
        <w:numPr>
          <w:ilvl w:val="0"/>
          <w:numId w:val="19"/>
        </w:numPr>
        <w:rPr>
          <w:sz w:val="28"/>
          <w:szCs w:val="28"/>
        </w:rPr>
      </w:pPr>
      <w:r w:rsidRPr="00DE1585">
        <w:rPr>
          <w:sz w:val="28"/>
          <w:szCs w:val="28"/>
        </w:rPr>
        <w:t>uczeń określa temat i główną myśl tekstu</w:t>
      </w:r>
    </w:p>
    <w:p w:rsidR="006376A4" w:rsidRPr="00DE1585" w:rsidRDefault="006376A4" w:rsidP="007271DB">
      <w:pPr>
        <w:numPr>
          <w:ilvl w:val="0"/>
          <w:numId w:val="19"/>
        </w:numPr>
        <w:rPr>
          <w:sz w:val="28"/>
          <w:szCs w:val="28"/>
        </w:rPr>
      </w:pPr>
      <w:r w:rsidRPr="00DE1585">
        <w:rPr>
          <w:sz w:val="28"/>
          <w:szCs w:val="28"/>
        </w:rPr>
        <w:t>uczeń wyciąga wnioski wynikające z przesłanek zawartych w tekście</w:t>
      </w:r>
    </w:p>
    <w:p w:rsidR="006376A4" w:rsidRPr="00DE1585" w:rsidRDefault="006376A4" w:rsidP="007271DB">
      <w:pPr>
        <w:numPr>
          <w:ilvl w:val="0"/>
          <w:numId w:val="19"/>
        </w:numPr>
        <w:rPr>
          <w:sz w:val="28"/>
          <w:szCs w:val="28"/>
        </w:rPr>
      </w:pPr>
      <w:r w:rsidRPr="00DE1585">
        <w:rPr>
          <w:sz w:val="28"/>
          <w:szCs w:val="28"/>
        </w:rPr>
        <w:t>uczeń omawia akcję, wyodrębnia wątki i wydarzenia</w:t>
      </w:r>
    </w:p>
    <w:p w:rsidR="006376A4" w:rsidRPr="00DE1585" w:rsidRDefault="006376A4" w:rsidP="007271DB">
      <w:pPr>
        <w:numPr>
          <w:ilvl w:val="0"/>
          <w:numId w:val="19"/>
        </w:numPr>
        <w:rPr>
          <w:sz w:val="28"/>
          <w:szCs w:val="28"/>
        </w:rPr>
      </w:pPr>
      <w:r w:rsidRPr="00DE1585">
        <w:rPr>
          <w:sz w:val="28"/>
          <w:szCs w:val="28"/>
        </w:rPr>
        <w:t>uczeń charakteryzuje i ocenia bohaterów</w:t>
      </w:r>
    </w:p>
    <w:p w:rsidR="006376A4" w:rsidRPr="00DE1585" w:rsidRDefault="006376A4" w:rsidP="007271DB">
      <w:pPr>
        <w:numPr>
          <w:ilvl w:val="0"/>
          <w:numId w:val="19"/>
        </w:numPr>
        <w:rPr>
          <w:sz w:val="28"/>
          <w:szCs w:val="28"/>
        </w:rPr>
      </w:pPr>
      <w:r w:rsidRPr="00DE1585">
        <w:rPr>
          <w:sz w:val="28"/>
          <w:szCs w:val="28"/>
        </w:rPr>
        <w:t>uczeń pisze poprawnie pod względem ortograficznym</w:t>
      </w:r>
    </w:p>
    <w:p w:rsidR="006376A4" w:rsidRPr="00DE1585" w:rsidRDefault="006376A4" w:rsidP="007271DB">
      <w:pPr>
        <w:numPr>
          <w:ilvl w:val="0"/>
          <w:numId w:val="19"/>
        </w:numPr>
        <w:rPr>
          <w:sz w:val="28"/>
          <w:szCs w:val="28"/>
        </w:rPr>
      </w:pPr>
      <w:r w:rsidRPr="00DE1585">
        <w:rPr>
          <w:sz w:val="28"/>
          <w:szCs w:val="28"/>
        </w:rPr>
        <w:t>uczeń poprawnie używa znaków interpunkcyjnych</w:t>
      </w:r>
    </w:p>
    <w:p w:rsidR="006376A4" w:rsidRPr="00DE1585" w:rsidRDefault="006376A4" w:rsidP="007271DB">
      <w:pPr>
        <w:numPr>
          <w:ilvl w:val="0"/>
          <w:numId w:val="19"/>
        </w:numPr>
        <w:rPr>
          <w:sz w:val="28"/>
          <w:szCs w:val="28"/>
        </w:rPr>
      </w:pPr>
      <w:r w:rsidRPr="00DE1585">
        <w:rPr>
          <w:sz w:val="28"/>
          <w:szCs w:val="28"/>
        </w:rPr>
        <w:t>uczeń tworzy spójne teksty na tematy […] związane z otaczającą rzeczywistością</w:t>
      </w:r>
    </w:p>
    <w:p w:rsidR="006376A4" w:rsidRPr="00DE1585" w:rsidRDefault="006376A4" w:rsidP="007271DB">
      <w:pPr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  <w:u w:val="single"/>
        </w:rPr>
      </w:pPr>
      <w:r w:rsidRPr="00DE1585">
        <w:rPr>
          <w:sz w:val="28"/>
          <w:szCs w:val="28"/>
        </w:rPr>
        <w:tab/>
      </w:r>
      <w:r w:rsidRPr="00DE1585">
        <w:rPr>
          <w:sz w:val="28"/>
          <w:szCs w:val="28"/>
          <w:u w:val="single"/>
        </w:rPr>
        <w:t xml:space="preserve">Najwięcej problemów mieli uczniowie z zdaniem 10 - </w:t>
      </w:r>
      <w:r w:rsidRPr="00DE1585">
        <w:rPr>
          <w:b/>
          <w:sz w:val="28"/>
          <w:szCs w:val="28"/>
          <w:u w:val="single"/>
        </w:rPr>
        <w:t>33 %</w:t>
      </w:r>
      <w:r w:rsidRPr="00DE1585">
        <w:rPr>
          <w:sz w:val="28"/>
          <w:szCs w:val="28"/>
          <w:u w:val="single"/>
        </w:rPr>
        <w:t xml:space="preserve"> i 13 III - </w:t>
      </w:r>
      <w:r w:rsidRPr="00DE1585">
        <w:rPr>
          <w:b/>
          <w:sz w:val="28"/>
          <w:szCs w:val="28"/>
          <w:u w:val="single"/>
        </w:rPr>
        <w:t>40 % - ocena dopuszczająca</w:t>
      </w:r>
    </w:p>
    <w:p w:rsidR="006376A4" w:rsidRPr="00DE1585" w:rsidRDefault="006376A4" w:rsidP="007271DB">
      <w:pPr>
        <w:jc w:val="both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numPr>
          <w:ilvl w:val="0"/>
          <w:numId w:val="20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rozpoznaje w tekście literackim:[...] przenośnię i epitet[...]</w:t>
      </w:r>
      <w:r w:rsidRPr="00DE1585">
        <w:rPr>
          <w:sz w:val="28"/>
          <w:szCs w:val="28"/>
        </w:rPr>
        <w:br/>
        <w:t xml:space="preserve"> oraz objaśnia ich rolę</w:t>
      </w:r>
    </w:p>
    <w:p w:rsidR="006376A4" w:rsidRPr="00DE1585" w:rsidRDefault="006376A4" w:rsidP="007271DB">
      <w:pPr>
        <w:numPr>
          <w:ilvl w:val="0"/>
          <w:numId w:val="20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 uczeń pisze poprawnie pod względem językowym 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Default="006376A4" w:rsidP="007271DB">
      <w:pPr>
        <w:jc w:val="both"/>
        <w:rPr>
          <w:sz w:val="28"/>
          <w:szCs w:val="28"/>
        </w:rPr>
      </w:pPr>
    </w:p>
    <w:p w:rsidR="006376A4" w:rsidRDefault="006376A4" w:rsidP="007271DB">
      <w:pPr>
        <w:jc w:val="both"/>
        <w:rPr>
          <w:sz w:val="28"/>
          <w:szCs w:val="28"/>
        </w:rPr>
      </w:pPr>
    </w:p>
    <w:p w:rsidR="006376A4" w:rsidRDefault="006376A4" w:rsidP="007271DB">
      <w:pPr>
        <w:jc w:val="both"/>
        <w:rPr>
          <w:sz w:val="28"/>
          <w:szCs w:val="28"/>
        </w:rPr>
      </w:pPr>
    </w:p>
    <w:p w:rsidR="006376A4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ab/>
      </w: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WYMAGANIA OGÓLNE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  <w:r w:rsidRPr="00DE1585">
        <w:rPr>
          <w:b/>
          <w:bCs/>
          <w:sz w:val="28"/>
          <w:szCs w:val="28"/>
          <w:u w:val="single"/>
        </w:rPr>
        <w:t xml:space="preserve">I </w:t>
      </w:r>
      <w:r w:rsidRPr="00DE1585">
        <w:rPr>
          <w:b/>
          <w:sz w:val="28"/>
          <w:szCs w:val="28"/>
          <w:u w:val="single"/>
        </w:rPr>
        <w:t>Odbiór wypowiedzi i wykorzystanie zawartych w nich informacji</w:t>
      </w:r>
    </w:p>
    <w:p w:rsidR="006376A4" w:rsidRPr="00DE1585" w:rsidRDefault="006376A4" w:rsidP="007271DB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03"/>
        <w:gridCol w:w="1980"/>
      </w:tblGrid>
      <w:tr w:rsidR="006376A4" w:rsidRPr="00DE1585" w:rsidTr="00A95C03">
        <w:trPr>
          <w:trHeight w:val="561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Średni procent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1.1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80</w:t>
            </w:r>
          </w:p>
        </w:tc>
        <w:tc>
          <w:tcPr>
            <w:tcW w:w="1980" w:type="dxa"/>
            <w:vMerge w:val="restart"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72 %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  <w:r w:rsidRPr="00DE1585">
        <w:rPr>
          <w:b/>
          <w:bCs/>
          <w:sz w:val="28"/>
          <w:szCs w:val="28"/>
          <w:u w:val="single"/>
        </w:rPr>
        <w:t xml:space="preserve">II </w:t>
      </w:r>
      <w:r w:rsidRPr="00DE1585">
        <w:rPr>
          <w:b/>
          <w:sz w:val="28"/>
          <w:szCs w:val="28"/>
          <w:u w:val="single"/>
        </w:rPr>
        <w:t>Analiza i interpretacja tekstów kultury</w:t>
      </w:r>
    </w:p>
    <w:p w:rsidR="006376A4" w:rsidRPr="00DE1585" w:rsidRDefault="006376A4" w:rsidP="007271DB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03"/>
        <w:gridCol w:w="1980"/>
      </w:tblGrid>
      <w:tr w:rsidR="006376A4" w:rsidRPr="00DE1585" w:rsidTr="00A95C03">
        <w:trPr>
          <w:trHeight w:val="706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Średni procent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1.2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93</w:t>
            </w:r>
          </w:p>
        </w:tc>
        <w:tc>
          <w:tcPr>
            <w:tcW w:w="1980" w:type="dxa"/>
            <w:vMerge w:val="restart"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75 %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10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11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12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  <w:r w:rsidRPr="00DE1585">
        <w:rPr>
          <w:b/>
          <w:sz w:val="28"/>
          <w:szCs w:val="28"/>
          <w:u w:val="single"/>
        </w:rPr>
        <w:t>III. Tworzenie wypowiedzi</w:t>
      </w:r>
    </w:p>
    <w:p w:rsidR="006376A4" w:rsidRPr="00DE1585" w:rsidRDefault="006376A4" w:rsidP="007271DB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03"/>
        <w:gridCol w:w="1980"/>
      </w:tblGrid>
      <w:tr w:rsidR="006376A4" w:rsidRPr="00DE1585" w:rsidTr="00A95C03">
        <w:trPr>
          <w:trHeight w:val="706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Średni procent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 I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62</w:t>
            </w:r>
          </w:p>
        </w:tc>
        <w:tc>
          <w:tcPr>
            <w:tcW w:w="1980" w:type="dxa"/>
            <w:vMerge w:val="restart"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64 %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 II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 III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 IV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 V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DE1585" w:rsidRDefault="006376A4" w:rsidP="007271DB">
      <w:pPr>
        <w:rPr>
          <w:color w:val="FF0000"/>
          <w:sz w:val="28"/>
          <w:szCs w:val="28"/>
        </w:rPr>
      </w:pPr>
    </w:p>
    <w:p w:rsidR="006376A4" w:rsidRPr="00DE1585" w:rsidRDefault="006376A4" w:rsidP="007271DB">
      <w:pPr>
        <w:jc w:val="center"/>
        <w:rPr>
          <w:sz w:val="28"/>
          <w:szCs w:val="28"/>
        </w:rPr>
      </w:pPr>
      <w:r w:rsidRPr="00591D5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ykres 2" o:spid="_x0000_i1025" type="#_x0000_t75" style="width:397.5pt;height:240pt;visibility:visible">
            <v:imagedata r:id="rId7" o:title=""/>
          </v:shape>
        </w:pic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</w:rPr>
      </w:pPr>
      <w:r w:rsidRPr="00DE1585">
        <w:rPr>
          <w:sz w:val="28"/>
          <w:szCs w:val="28"/>
        </w:rPr>
        <w:tab/>
        <w:t xml:space="preserve">Średni procentowy wynik testu z języka polskiego wynosi </w:t>
      </w:r>
      <w:r w:rsidRPr="00DE1585">
        <w:rPr>
          <w:b/>
          <w:sz w:val="28"/>
          <w:szCs w:val="28"/>
        </w:rPr>
        <w:t>69 %</w:t>
      </w:r>
      <w:r w:rsidRPr="00DE1585">
        <w:rPr>
          <w:sz w:val="28"/>
          <w:szCs w:val="28"/>
        </w:rPr>
        <w:t xml:space="preserve">, co daje </w:t>
      </w:r>
      <w:r w:rsidRPr="00DE1585">
        <w:rPr>
          <w:b/>
          <w:sz w:val="28"/>
          <w:szCs w:val="28"/>
        </w:rPr>
        <w:t>ocenę dostateczną.</w:t>
      </w:r>
    </w:p>
    <w:p w:rsidR="006376A4" w:rsidRPr="00DE1585" w:rsidRDefault="006376A4" w:rsidP="007271DB">
      <w:pPr>
        <w:jc w:val="both"/>
        <w:rPr>
          <w:b/>
          <w:sz w:val="28"/>
          <w:szCs w:val="28"/>
        </w:rPr>
      </w:pPr>
    </w:p>
    <w:p w:rsidR="006376A4" w:rsidRPr="00DE1585" w:rsidRDefault="006376A4" w:rsidP="007271DB">
      <w:pPr>
        <w:ind w:firstLine="708"/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Zdecydowanie wyniki procentowe II testu są wyższe niż poprzedniego. Średni wynik procentowy </w:t>
      </w:r>
      <w:r w:rsidRPr="00DE1585">
        <w:rPr>
          <w:b/>
          <w:sz w:val="28"/>
          <w:szCs w:val="28"/>
        </w:rPr>
        <w:t>I testu</w:t>
      </w:r>
      <w:r w:rsidRPr="00DE1585">
        <w:rPr>
          <w:sz w:val="28"/>
          <w:szCs w:val="28"/>
        </w:rPr>
        <w:t xml:space="preserve"> wyniósł </w:t>
      </w:r>
      <w:r w:rsidRPr="00DE1585">
        <w:rPr>
          <w:b/>
          <w:sz w:val="28"/>
          <w:szCs w:val="28"/>
        </w:rPr>
        <w:t>63%</w:t>
      </w:r>
      <w:r w:rsidRPr="00DE1585">
        <w:rPr>
          <w:sz w:val="28"/>
          <w:szCs w:val="28"/>
        </w:rPr>
        <w:t xml:space="preserve">, zaś </w:t>
      </w:r>
      <w:r w:rsidRPr="00DE1585">
        <w:rPr>
          <w:b/>
          <w:sz w:val="28"/>
          <w:szCs w:val="28"/>
        </w:rPr>
        <w:t>II testu 69 %</w:t>
      </w:r>
      <w:r w:rsidRPr="00DE1585">
        <w:rPr>
          <w:sz w:val="28"/>
          <w:szCs w:val="28"/>
        </w:rPr>
        <w:t xml:space="preserve"> - wzrost </w:t>
      </w:r>
      <w:r>
        <w:rPr>
          <w:sz w:val="28"/>
          <w:szCs w:val="28"/>
        </w:rPr>
        <w:br/>
      </w:r>
      <w:r w:rsidRPr="00DE1585">
        <w:rPr>
          <w:sz w:val="28"/>
          <w:szCs w:val="28"/>
        </w:rPr>
        <w:t>o 7 %.</w:t>
      </w:r>
    </w:p>
    <w:p w:rsidR="006376A4" w:rsidRPr="00DE1585" w:rsidRDefault="006376A4" w:rsidP="007271DB">
      <w:pPr>
        <w:ind w:firstLine="708"/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ab/>
            </w:r>
            <w:r w:rsidRPr="00DE1585"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I test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II test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bardzo dobry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dobry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dostateczny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dopuszczający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niedostateczny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</w:tr>
    </w:tbl>
    <w:p w:rsidR="006376A4" w:rsidRPr="00DE1585" w:rsidRDefault="006376A4" w:rsidP="007271DB">
      <w:pPr>
        <w:jc w:val="center"/>
        <w:rPr>
          <w:b/>
          <w:sz w:val="28"/>
          <w:szCs w:val="28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Część 1.Matematyka</w:t>
      </w:r>
    </w:p>
    <w:p w:rsidR="006376A4" w:rsidRPr="00DE1585" w:rsidRDefault="006376A4" w:rsidP="007271DB">
      <w:pPr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56"/>
        <w:gridCol w:w="3261"/>
        <w:gridCol w:w="1275"/>
        <w:gridCol w:w="567"/>
      </w:tblGrid>
      <w:tr w:rsidR="006376A4" w:rsidRPr="00DE1585" w:rsidTr="003C6869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Zad</w:t>
            </w:r>
          </w:p>
        </w:tc>
        <w:tc>
          <w:tcPr>
            <w:tcW w:w="4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Wymagania ogólne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Wymagania szczegółowe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Liczba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pkt.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6376A4" w:rsidRPr="00DE1585" w:rsidTr="003C6869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14</w:t>
            </w:r>
          </w:p>
        </w:tc>
        <w:tc>
          <w:tcPr>
            <w:tcW w:w="4356" w:type="dxa"/>
            <w:tcBorders>
              <w:top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Sprawność rachunkowa. Uczeń […] zna i stosuje algorytmy działań pisemnych oraz potrafi wykorzystać te umiejętności w sytuacjach praktycznych.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5.8. Uczeń wykonuje działania na ułamkach dziesiętnych, używając własnych, poprawnych strategii […].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47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15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Wykorzystanie i tworzenie informacji.   Uczeń interpretuje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przetwarza informacje […] graficzne, rozumie i interpretuje odpowiednie pojęcia matematyczne, zna podstawową terminologię […]. </w:t>
            </w: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1.2. Uczeń interpretuje liczby naturalne na osi liczbowej. 2.3. Uczeń mnoży i dzieli liczbę naturalną przez liczbę naturalną jednocyfrową. […].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16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Sprawność rachunkowa. Uczeń wykonuje proste działania pamięciowe na liczbach naturalnych, całkowitych i ułamkach […]. </w:t>
            </w: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  <w:r w:rsidRPr="00DE1585">
              <w:rPr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4.12. Uczeń porównuje ułamki (zwykłe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dziesiętne).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17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Sprawność rachunkowa. Uczeń wykonuje proste działania pamięciowe na […] ułamkach […].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naturalnej. </w:t>
            </w: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5.6. Uczeń oblicza kwadraty i sześciany ułamków […] dziesiętnych […]. </w:t>
            </w:r>
            <w:r w:rsidRPr="00DE1585">
              <w:rPr>
                <w:sz w:val="28"/>
                <w:szCs w:val="28"/>
              </w:rPr>
              <w:br/>
              <w:t xml:space="preserve">5.2. Uczeń dodaje, odejmuje, mnoży i dzieli ułamki dziesiętne w pamięci (w najprostszych przykładach), pisemnie […] (w trudniejszych przykładach). </w:t>
            </w:r>
            <w:r w:rsidRPr="00DE1585">
              <w:rPr>
                <w:sz w:val="28"/>
                <w:szCs w:val="28"/>
              </w:rPr>
              <w:br/>
              <w:t>5.5. Uczeń oblicza ułamek danej liczby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18</w:t>
            </w: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III. Modelowanie matematyczne. Uczeń dobiera odpowiedni model matematyczny do prostej sytuacji, […] przetwarza tekst zadania na działania arytmetyczne […]. </w:t>
            </w: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12.7. Uczeń zamienia</w:t>
            </w:r>
            <w:r w:rsidRPr="00DE1585">
              <w:rPr>
                <w:sz w:val="28"/>
                <w:szCs w:val="28"/>
              </w:rPr>
              <w:br/>
              <w:t xml:space="preserve"> i prawidłowo stosuje jednostki masy: gram, kilogram, dekagram, tona. 5.5. Uczeń oblicza ułamek danej liczby naturalnej.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47</w:t>
            </w:r>
          </w:p>
        </w:tc>
      </w:tr>
      <w:tr w:rsidR="006376A4" w:rsidRPr="00DE1585" w:rsidTr="003C6869">
        <w:trPr>
          <w:trHeight w:val="1428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19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III. Modelowanie matematyczne. Uczeń dobiera odpowiedni model matematyczny do prostej sytuacji, […] przetwarza tekst zadania na działania arytmetyczne […]. </w:t>
            </w: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14.5. Uczeń </w:t>
            </w:r>
            <w:r w:rsidRPr="00DE1585">
              <w:rPr>
                <w:sz w:val="28"/>
                <w:szCs w:val="28"/>
              </w:rPr>
              <w:br/>
              <w:t>do rozwiązywania zadań osadzonych w kontekście praktycznym stosuje poznaną wiedzę z zakresu arytmetyki, i geometrii oraz nabyte umiejętności rachunkowe, a także własne poprawne metody.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20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IV. Rozumowanie i tworzenie strategii. Uczeń prowadzi proste rozumowanie składające się z niewielkiej liczby kroków, ustala kolejność czynności </w:t>
            </w:r>
            <w:r w:rsidRPr="00DE1585">
              <w:rPr>
                <w:sz w:val="28"/>
                <w:szCs w:val="28"/>
              </w:rPr>
              <w:br/>
              <w:t xml:space="preserve">(w tym obliczeń) prowadzących </w:t>
            </w:r>
            <w:r w:rsidRPr="00DE1585">
              <w:rPr>
                <w:sz w:val="28"/>
                <w:szCs w:val="28"/>
              </w:rPr>
              <w:br/>
              <w:t xml:space="preserve">do rozwiązania problemu, potrafi wyciągnąć wnioski z kilku informacji podanych w różnej postaci. </w:t>
            </w: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11.1. Uczeń oblicza obwód wielokąta o danych długościach boków. 14.3. Uczeń dostrzega zależności między podanymi informacjami.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21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III. Modelowanie matematyczne. Uczeń dobiera odpowiedni model matematyczny do prostej sytuacji, stosuje poznane wzory […], przetwarza tekst zadania na działania arytmetyczne […].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11.2. Uczeń oblicza pole […] prostokąta […], trójkąta […] przedstawionych </w:t>
            </w:r>
            <w:r w:rsidRPr="00DE1585">
              <w:rPr>
                <w:sz w:val="28"/>
                <w:szCs w:val="28"/>
              </w:rPr>
              <w:br/>
              <w:t>na rysunku. […].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22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IV. Rozumowanie i tworzenie strategii. Uczeń prowadzi proste rozumowanie składające się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z niewielkiej liczby kroków, ustala kolejność czynności </w:t>
            </w:r>
            <w:r w:rsidRPr="00DE1585">
              <w:rPr>
                <w:sz w:val="28"/>
                <w:szCs w:val="28"/>
              </w:rPr>
              <w:br/>
              <w:t xml:space="preserve">(w tym obliczeń) prowadzących </w:t>
            </w:r>
            <w:r w:rsidRPr="00DE1585">
              <w:rPr>
                <w:sz w:val="28"/>
                <w:szCs w:val="28"/>
              </w:rPr>
              <w:br/>
              <w:t xml:space="preserve">do rozwiązania problemu […].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14.5. Uczeń </w:t>
            </w:r>
            <w:r w:rsidRPr="00DE1585">
              <w:rPr>
                <w:sz w:val="28"/>
                <w:szCs w:val="28"/>
              </w:rPr>
              <w:br/>
              <w:t xml:space="preserve">do rozwiązywania zadań osadzonych w kontekście praktycznym stosuje poznaną wiedzę z zakresu arytmetyki, i geometrii oraz nabyte umiejętności rachunkowe, a także własne poprawne metody.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40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23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Wykorzystanie i tworzenie informacji. Uczeń interpretuje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przetwarza informacje […] graficzne […].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2.1. Uczeń dodaje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odejmuje w pamięci liczby naturalne dwucyfrowe, liczby wielocyfrowe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w przypadkach, takich jak np. 230 + 80 lub 4600 – 1200 […]. 13.2. Uczeń odczytuje i interpretuje dane przedstawione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w tekstach, tabelach, diagramach i na wykresach.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24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Wykorzysta nie i tworzenie informacji. Uczeń interpretuje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przetwarza informacje […] graficzne […]. 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2.1. Uczeń dodaje</w:t>
            </w:r>
            <w:r w:rsidRPr="00DE1585">
              <w:rPr>
                <w:sz w:val="28"/>
                <w:szCs w:val="28"/>
              </w:rPr>
              <w:br/>
              <w:t xml:space="preserve"> i odejmuje w pamięci liczby naturalne dwucyfrowe, liczby wielocyfrowe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>w przypadkach, takich</w:t>
            </w:r>
            <w:r w:rsidRPr="00DE1585">
              <w:rPr>
                <w:sz w:val="28"/>
                <w:szCs w:val="28"/>
              </w:rPr>
              <w:br/>
              <w:t xml:space="preserve"> jak np. 230 + 80 lub 4600 – 1200 […]. 13.2. Uczeń odczytuje i interpretuje dane przedstawione </w:t>
            </w:r>
            <w:r w:rsidRPr="00DE1585">
              <w:rPr>
                <w:sz w:val="28"/>
                <w:szCs w:val="28"/>
              </w:rPr>
              <w:br/>
              <w:t xml:space="preserve">w tekstach, tabelach, diagramach </w:t>
            </w:r>
            <w:r w:rsidRPr="00DE1585">
              <w:rPr>
                <w:sz w:val="28"/>
                <w:szCs w:val="28"/>
              </w:rPr>
              <w:br/>
              <w:t xml:space="preserve">i na wykresach.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25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Wykorzystanie i tworzenie informacji. Uczeń interpretuje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przetwarza informacje tekstowe, liczbowe, graficzne […] formułuje odpowiedzi  </w:t>
            </w:r>
            <w:r w:rsidRPr="00DE1585">
              <w:rPr>
                <w:sz w:val="28"/>
                <w:szCs w:val="28"/>
              </w:rPr>
              <w:br/>
              <w:t xml:space="preserve">i prawidłowo zapisuje wyniki.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12.3. Uczeń wykonuje proste obliczenia zegarowe</w:t>
            </w:r>
            <w:r w:rsidRPr="00DE1585">
              <w:rPr>
                <w:sz w:val="28"/>
                <w:szCs w:val="28"/>
              </w:rPr>
              <w:br/>
              <w:t xml:space="preserve"> na godzinach, minutach</w:t>
            </w:r>
            <w:r w:rsidRPr="00DE1585">
              <w:rPr>
                <w:sz w:val="28"/>
                <w:szCs w:val="28"/>
              </w:rPr>
              <w:br/>
              <w:t xml:space="preserve"> i sekundach.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26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Wykorzystanie  i tworzenie informacji. Uczeń interpretuje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przetwarza informacje tekstowe, liczbowe, […] formułuje odpowiedzi i prawidłowo zapisuje wyniki. 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13.2. Uczeń odczytuje </w:t>
            </w:r>
            <w:r w:rsidRPr="00DE1585">
              <w:rPr>
                <w:sz w:val="28"/>
                <w:szCs w:val="28"/>
              </w:rPr>
              <w:br/>
              <w:t>i interpretuje dane przedstawione w tekstach, tabelach, diagramach</w:t>
            </w:r>
            <w:r w:rsidRPr="00DE1585">
              <w:rPr>
                <w:sz w:val="28"/>
                <w:szCs w:val="28"/>
              </w:rPr>
              <w:br/>
              <w:t xml:space="preserve"> i na wykresach. </w:t>
            </w:r>
            <w:r w:rsidRPr="00DE1585">
              <w:rPr>
                <w:sz w:val="28"/>
                <w:szCs w:val="28"/>
              </w:rPr>
              <w:br/>
              <w:t xml:space="preserve">2.3. Uczeń mnoży i dzieli liczbę naturalną przez liczbę naturalną jednocyfrową, dwucyfrową lub trzycyfrową pisemnie,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w pamięci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>(w najprostszych przykładach. 2.1. Uczeń dodaje</w:t>
            </w:r>
            <w:r>
              <w:rPr>
                <w:sz w:val="28"/>
                <w:szCs w:val="28"/>
              </w:rPr>
              <w:t xml:space="preserve"> </w:t>
            </w:r>
            <w:r w:rsidRPr="00DE1585">
              <w:rPr>
                <w:sz w:val="28"/>
                <w:szCs w:val="28"/>
              </w:rPr>
              <w:t xml:space="preserve">i odejmuje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w pamięci liczby naturalne dwucyfrowe, liczby wielocyfrowe w przypadkach, takich jak np. 230 + 80 lub 4600 – 1200 […].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27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III. Modelowanie matematyczne. Uczeń dobiera odpowiedni model matematyczny do prostej sytuacji, stosuje poznane wzory i zależności, przetwarza tekst zadania na działania arytmetyczne […].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12.2. Uczeń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w przypadkach osadzonych w kontekście praktycznym oblicza procent danej wielkości </w:t>
            </w:r>
            <w:r w:rsidRPr="00DE1585">
              <w:rPr>
                <w:sz w:val="28"/>
                <w:szCs w:val="28"/>
              </w:rPr>
              <w:br/>
              <w:t xml:space="preserve">w stopniu trudności typu 50%, 10%, 20%. 14.5.Uczeń do rozwiązywania zadań osadzonych w kontekście praktycznym stosuje poznaną wiedzę z zakresu arytmetyki […]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>oraz nabyte umiejętności rachunkowe,</w:t>
            </w:r>
            <w:r w:rsidRPr="00DE1585">
              <w:rPr>
                <w:sz w:val="28"/>
                <w:szCs w:val="28"/>
              </w:rPr>
              <w:br/>
              <w:t xml:space="preserve"> a także własne poprawne metody. 2.6. Uczeń porównuje różnicowo […] liczby naturalne. 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76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28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IV. Rozumowanie i tworzenie strategii. Uczeń prowadzi proste rozumowanie składające się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z niewielkiej liczby kroków, ustala kolejność czynności (w tym obliczeń) prowadzących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do rozwiązania problemu, potrafi wyciągnąć wnioski z kilku informacji podanych w różnej postaci.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14.5.Uczeń</w:t>
            </w:r>
            <w:r w:rsidRPr="00DE1585">
              <w:rPr>
                <w:sz w:val="28"/>
                <w:szCs w:val="28"/>
              </w:rPr>
              <w:br/>
              <w:t xml:space="preserve"> do rozwiązywania zadań osadzonych w kontekście praktycznym stosuje poznaną wiedzę z zakresu arytmetyki i geometrii </w:t>
            </w:r>
            <w:r w:rsidRPr="00DE1585">
              <w:rPr>
                <w:sz w:val="28"/>
                <w:szCs w:val="28"/>
              </w:rPr>
              <w:br/>
              <w:t xml:space="preserve">oraz nabyte umiejętności rachunkowe, a także własne poprawne metody. 11.4. Uczeń oblicza objętość […] prostopadłościanu </w:t>
            </w:r>
            <w:r w:rsidRPr="00DE1585">
              <w:rPr>
                <w:sz w:val="28"/>
                <w:szCs w:val="28"/>
              </w:rPr>
              <w:br/>
              <w:t xml:space="preserve">przy danych długościach krawędzi. </w:t>
            </w:r>
            <w:r w:rsidRPr="00DE1585">
              <w:rPr>
                <w:sz w:val="28"/>
                <w:szCs w:val="28"/>
              </w:rPr>
              <w:br/>
              <w:t xml:space="preserve">11.5. Uczeń stosuje jednostki objętości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pojemności. 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22</w:t>
            </w:r>
          </w:p>
        </w:tc>
      </w:tr>
      <w:tr w:rsidR="006376A4" w:rsidRPr="00DE1585" w:rsidTr="003C6869">
        <w:trPr>
          <w:trHeight w:val="508"/>
        </w:trPr>
        <w:tc>
          <w:tcPr>
            <w:tcW w:w="9612" w:type="dxa"/>
            <w:gridSpan w:val="4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Średni procent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59</w:t>
            </w:r>
          </w:p>
        </w:tc>
      </w:tr>
    </w:tbl>
    <w:p w:rsidR="006376A4" w:rsidRDefault="006376A4" w:rsidP="007271DB">
      <w:pPr>
        <w:jc w:val="both"/>
        <w:rPr>
          <w:sz w:val="28"/>
          <w:szCs w:val="28"/>
        </w:rPr>
      </w:pPr>
    </w:p>
    <w:p w:rsidR="006376A4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  <w:u w:val="single"/>
        </w:rPr>
        <w:t xml:space="preserve">Uczniowie </w:t>
      </w:r>
      <w:r w:rsidRPr="00DE1585">
        <w:rPr>
          <w:b/>
          <w:sz w:val="28"/>
          <w:szCs w:val="28"/>
          <w:u w:val="single"/>
        </w:rPr>
        <w:t>dobrze</w:t>
      </w:r>
      <w:r w:rsidRPr="00DE1585">
        <w:rPr>
          <w:sz w:val="28"/>
          <w:szCs w:val="28"/>
          <w:u w:val="single"/>
        </w:rPr>
        <w:t xml:space="preserve"> poradzili sobie z zdaniem 24,26 - </w:t>
      </w:r>
      <w:r w:rsidRPr="00DE1585">
        <w:rPr>
          <w:b/>
          <w:sz w:val="28"/>
          <w:szCs w:val="28"/>
          <w:u w:val="single"/>
        </w:rPr>
        <w:t xml:space="preserve">73 %; </w:t>
      </w:r>
      <w:r w:rsidRPr="00DE1585">
        <w:rPr>
          <w:sz w:val="28"/>
          <w:szCs w:val="28"/>
          <w:u w:val="single"/>
        </w:rPr>
        <w:t>27</w:t>
      </w:r>
      <w:r w:rsidRPr="00DE1585">
        <w:rPr>
          <w:b/>
          <w:sz w:val="28"/>
          <w:szCs w:val="28"/>
          <w:u w:val="single"/>
        </w:rPr>
        <w:t xml:space="preserve">- 76 %; </w:t>
      </w:r>
      <w:r w:rsidRPr="00DE1585">
        <w:rPr>
          <w:sz w:val="28"/>
          <w:szCs w:val="28"/>
          <w:u w:val="single"/>
        </w:rPr>
        <w:t>19,21</w:t>
      </w:r>
      <w:r w:rsidRPr="00DE1585">
        <w:rPr>
          <w:b/>
          <w:sz w:val="28"/>
          <w:szCs w:val="28"/>
          <w:u w:val="single"/>
        </w:rPr>
        <w:t xml:space="preserve"> - 87 %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dodaje i odejmuje w pamięci liczby naturalne dwucyfrowe, liczby wielocyfrowe w przypadkach, takich jak np. 230 + 80 lub 4600 – 1200 […]. 13.2. </w:t>
      </w: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odczytuje i interpretuje dane przedstawione w tekstach, tabelach, diagramach i na wykresach</w:t>
      </w: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odczytuje i interpretuje dane przedstawione w tekstach, tabelach, diagramach i na wykresach</w:t>
      </w: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mnoży i dzieli liczbę naturalną przez liczbę naturalną jednocyfrową, dwucyfrową lub trzycyfrową pisemnie, w pamięci</w:t>
      </w:r>
      <w:r w:rsidRPr="00DE1585">
        <w:rPr>
          <w:sz w:val="28"/>
          <w:szCs w:val="28"/>
        </w:rPr>
        <w:br/>
        <w:t xml:space="preserve"> (w najprostszych przykładach). </w:t>
      </w: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dodaje i odejmuje w pamięci liczby naturalne dwucyfrowe, liczby wielocyfrowe w przypadkach, takich jak np. 230 + 80 lub 4600 – 1200 […]. </w:t>
      </w: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w przypadkach osadzonych w kontekście praktycznym oblicza procent danej wielkości w stopniu trudności typu 50%, 10%, 20%. </w:t>
      </w: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do rozwiązywania zadań osadzonych w kontekście praktycznym stosuje poznaną wiedzę z zakresu arytmetyki […]oraz nabyte umiejętności rachunkowe, a także własne poprawne metody. </w:t>
      </w: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 uczeń porównuje różnicowo […] liczby naturalne.  </w:t>
      </w: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do rozwiązywania zadań osadzonych w kontekście praktycznym stosuje poznaną wiedzę z zakresu arytmetyki i geometrii oraz nabyte umiejętności rachunkowe, a także własne poprawne metody</w:t>
      </w: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oblicza pole […] prostokąta […], trójkąta […] przedstawionych </w:t>
      </w:r>
      <w:r w:rsidRPr="00DE1585">
        <w:rPr>
          <w:sz w:val="28"/>
          <w:szCs w:val="28"/>
        </w:rPr>
        <w:br/>
        <w:t>na rysunku. […]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  <w:u w:val="single"/>
        </w:rPr>
      </w:pPr>
      <w:r w:rsidRPr="00DE1585">
        <w:rPr>
          <w:b/>
          <w:sz w:val="28"/>
          <w:szCs w:val="28"/>
          <w:u w:val="single"/>
        </w:rPr>
        <w:t>Średnie</w:t>
      </w:r>
      <w:r w:rsidRPr="00DE1585">
        <w:rPr>
          <w:sz w:val="28"/>
          <w:szCs w:val="28"/>
          <w:u w:val="single"/>
        </w:rPr>
        <w:t xml:space="preserve"> wyniki, czyli </w:t>
      </w:r>
      <w:r w:rsidRPr="00DE1585">
        <w:rPr>
          <w:b/>
          <w:sz w:val="28"/>
          <w:szCs w:val="28"/>
          <w:u w:val="single"/>
        </w:rPr>
        <w:t>ocenę dostateczną</w:t>
      </w:r>
      <w:r w:rsidRPr="00DE1585">
        <w:rPr>
          <w:sz w:val="28"/>
          <w:szCs w:val="28"/>
          <w:u w:val="single"/>
        </w:rPr>
        <w:t xml:space="preserve"> uzyskali z następujących zadań : 16,17,25 - </w:t>
      </w:r>
      <w:r w:rsidRPr="00DE1585">
        <w:rPr>
          <w:b/>
          <w:sz w:val="28"/>
          <w:szCs w:val="28"/>
          <w:u w:val="single"/>
        </w:rPr>
        <w:t>53 %</w:t>
      </w:r>
      <w:r w:rsidRPr="00DE1585">
        <w:rPr>
          <w:sz w:val="28"/>
          <w:szCs w:val="28"/>
          <w:u w:val="single"/>
        </w:rPr>
        <w:t xml:space="preserve">; 15,23,20 - </w:t>
      </w:r>
      <w:r w:rsidRPr="00DE1585">
        <w:rPr>
          <w:b/>
          <w:sz w:val="28"/>
          <w:szCs w:val="28"/>
          <w:u w:val="single"/>
        </w:rPr>
        <w:t>67 %</w:t>
      </w:r>
      <w:r w:rsidRPr="00DE1585">
        <w:rPr>
          <w:sz w:val="28"/>
          <w:szCs w:val="28"/>
          <w:u w:val="single"/>
        </w:rPr>
        <w:t xml:space="preserve">; </w:t>
      </w:r>
    </w:p>
    <w:p w:rsidR="006376A4" w:rsidRPr="00DE1585" w:rsidRDefault="006376A4" w:rsidP="007271DB">
      <w:pPr>
        <w:jc w:val="both"/>
        <w:rPr>
          <w:sz w:val="28"/>
          <w:szCs w:val="28"/>
          <w:u w:val="single"/>
        </w:rPr>
      </w:pPr>
    </w:p>
    <w:p w:rsidR="006376A4" w:rsidRPr="00DE1585" w:rsidRDefault="006376A4" w:rsidP="007271DB">
      <w:pPr>
        <w:numPr>
          <w:ilvl w:val="0"/>
          <w:numId w:val="22"/>
        </w:numPr>
        <w:jc w:val="both"/>
        <w:rPr>
          <w:sz w:val="28"/>
          <w:szCs w:val="28"/>
          <w:u w:val="single"/>
        </w:rPr>
      </w:pPr>
      <w:r w:rsidRPr="00DE1585">
        <w:rPr>
          <w:sz w:val="28"/>
          <w:szCs w:val="28"/>
        </w:rPr>
        <w:t>uczeń porównuje ułamki (zwykłe i dziesiętne)</w:t>
      </w:r>
    </w:p>
    <w:p w:rsidR="006376A4" w:rsidRPr="00DE1585" w:rsidRDefault="006376A4" w:rsidP="007271D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oblicza kwadraty i sześciany ułamków […] dziesiętnych […]. </w:t>
      </w:r>
    </w:p>
    <w:p w:rsidR="006376A4" w:rsidRPr="00DE1585" w:rsidRDefault="006376A4" w:rsidP="007271D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dodaje, odejmuje, mnoży i dzieli ułamki dziesiętne w pamięci </w:t>
      </w:r>
      <w:r w:rsidRPr="00DE1585">
        <w:rPr>
          <w:sz w:val="28"/>
          <w:szCs w:val="28"/>
        </w:rPr>
        <w:br/>
        <w:t>(w najprostszych przykładach), pisemnie […] (w trudniejszych przykładach</w:t>
      </w:r>
    </w:p>
    <w:p w:rsidR="006376A4" w:rsidRPr="00DE1585" w:rsidRDefault="006376A4" w:rsidP="007271D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oblicza ułamek danej liczby</w:t>
      </w:r>
    </w:p>
    <w:p w:rsidR="006376A4" w:rsidRPr="00DE1585" w:rsidRDefault="006376A4" w:rsidP="007271D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wykonuje proste obliczenia zegarowe na godzinach, minutach</w:t>
      </w:r>
      <w:r w:rsidRPr="00DE1585">
        <w:rPr>
          <w:sz w:val="28"/>
          <w:szCs w:val="28"/>
        </w:rPr>
        <w:br/>
        <w:t xml:space="preserve"> i sekundach </w:t>
      </w:r>
    </w:p>
    <w:p w:rsidR="006376A4" w:rsidRPr="00DE1585" w:rsidRDefault="006376A4" w:rsidP="007271D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interpretuje liczby naturalne na osi liczbowej</w:t>
      </w:r>
    </w:p>
    <w:p w:rsidR="006376A4" w:rsidRPr="00DE1585" w:rsidRDefault="006376A4" w:rsidP="007271D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mnoży i dzieli liczbę naturalną przez liczbę naturalną jednocyfrową</w:t>
      </w:r>
    </w:p>
    <w:p w:rsidR="006376A4" w:rsidRPr="00DE1585" w:rsidRDefault="006376A4" w:rsidP="007271D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dodaje i odejmuje w pamięci liczby naturalne dwucyfrowe, liczby wielocyfrowe w przypadkach, takich jak np. 230 + 80 lub 4600 – 1200 […]</w:t>
      </w:r>
    </w:p>
    <w:p w:rsidR="006376A4" w:rsidRPr="00DE1585" w:rsidRDefault="006376A4" w:rsidP="007271D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 uczeń odczytuje i interpretuje dane przedstawione w tekstach, tabelach, diagramach i na wykresach</w:t>
      </w:r>
    </w:p>
    <w:p w:rsidR="006376A4" w:rsidRPr="00DE1585" w:rsidRDefault="006376A4" w:rsidP="007271D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oblicza obwód wielokąta o danych długościach boków</w:t>
      </w:r>
    </w:p>
    <w:p w:rsidR="006376A4" w:rsidRPr="00DE1585" w:rsidRDefault="006376A4" w:rsidP="007271DB">
      <w:pPr>
        <w:numPr>
          <w:ilvl w:val="0"/>
          <w:numId w:val="23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dostrzega zależności między podanymi informacjami </w:t>
      </w: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  <w:u w:val="single"/>
        </w:rPr>
      </w:pPr>
      <w:r w:rsidRPr="00DE1585">
        <w:rPr>
          <w:sz w:val="28"/>
          <w:szCs w:val="28"/>
          <w:u w:val="single"/>
        </w:rPr>
        <w:t xml:space="preserve">Problemy mieli uczniowie z zdaniem 22 - </w:t>
      </w:r>
      <w:r w:rsidRPr="00DE1585">
        <w:rPr>
          <w:b/>
          <w:sz w:val="28"/>
          <w:szCs w:val="28"/>
          <w:u w:val="single"/>
        </w:rPr>
        <w:t xml:space="preserve">40 %; </w:t>
      </w:r>
      <w:r w:rsidRPr="00DE1585">
        <w:rPr>
          <w:sz w:val="28"/>
          <w:szCs w:val="28"/>
          <w:u w:val="single"/>
        </w:rPr>
        <w:t xml:space="preserve">14,18 - </w:t>
      </w:r>
      <w:r w:rsidRPr="00DE1585">
        <w:rPr>
          <w:b/>
          <w:sz w:val="28"/>
          <w:szCs w:val="28"/>
          <w:u w:val="single"/>
        </w:rPr>
        <w:t>47 %</w:t>
      </w:r>
      <w:r w:rsidRPr="00DE1585">
        <w:rPr>
          <w:sz w:val="28"/>
          <w:szCs w:val="28"/>
          <w:u w:val="single"/>
        </w:rPr>
        <w:t xml:space="preserve"> </w:t>
      </w:r>
      <w:r w:rsidRPr="00DE1585">
        <w:rPr>
          <w:sz w:val="28"/>
          <w:szCs w:val="28"/>
          <w:u w:val="single"/>
        </w:rPr>
        <w:br/>
      </w:r>
      <w:r w:rsidRPr="00DE1585">
        <w:rPr>
          <w:b/>
          <w:sz w:val="28"/>
          <w:szCs w:val="28"/>
          <w:u w:val="single"/>
        </w:rPr>
        <w:t>ocena dopuszczająca</w:t>
      </w:r>
    </w:p>
    <w:p w:rsidR="006376A4" w:rsidRPr="00DE1585" w:rsidRDefault="006376A4" w:rsidP="007271DB">
      <w:pPr>
        <w:jc w:val="both"/>
        <w:rPr>
          <w:b/>
          <w:sz w:val="28"/>
          <w:szCs w:val="28"/>
        </w:rPr>
      </w:pPr>
    </w:p>
    <w:p w:rsidR="006376A4" w:rsidRPr="00DE1585" w:rsidRDefault="006376A4" w:rsidP="007271DB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 w:rsidRPr="00DE1585">
        <w:rPr>
          <w:sz w:val="28"/>
          <w:szCs w:val="28"/>
        </w:rPr>
        <w:t>uczeń do rozwiązywania zadań osadzonych w kontekście praktycznym stosuje poznaną wiedzę z zakresu arytmetyki, i geometrii oraz nabyte umiejętności rachunkowe, a także własne poprawne metody</w:t>
      </w:r>
    </w:p>
    <w:p w:rsidR="006376A4" w:rsidRPr="00DE1585" w:rsidRDefault="006376A4" w:rsidP="007271DB">
      <w:pPr>
        <w:numPr>
          <w:ilvl w:val="0"/>
          <w:numId w:val="25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wykonuje działania na ułamkach dziesiętnych, używając własnych, poprawnych strategii […]</w:t>
      </w:r>
    </w:p>
    <w:p w:rsidR="006376A4" w:rsidRPr="00DE1585" w:rsidRDefault="006376A4" w:rsidP="007271DB">
      <w:pPr>
        <w:numPr>
          <w:ilvl w:val="0"/>
          <w:numId w:val="26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zamienia i prawidłowo stosuje jednostki masy: gram, kilogram, dekagram, tona </w:t>
      </w:r>
    </w:p>
    <w:p w:rsidR="006376A4" w:rsidRPr="00DE1585" w:rsidRDefault="006376A4" w:rsidP="007271DB">
      <w:pPr>
        <w:numPr>
          <w:ilvl w:val="0"/>
          <w:numId w:val="26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oblicza ułamek danej liczby naturalnej</w:t>
      </w:r>
    </w:p>
    <w:p w:rsidR="006376A4" w:rsidRPr="00DE1585" w:rsidRDefault="006376A4" w:rsidP="007271DB">
      <w:pPr>
        <w:ind w:left="720"/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  <w:u w:val="single"/>
        </w:rPr>
      </w:pPr>
      <w:r w:rsidRPr="00DE1585">
        <w:rPr>
          <w:sz w:val="28"/>
          <w:szCs w:val="28"/>
          <w:u w:val="single"/>
        </w:rPr>
        <w:t xml:space="preserve">Najwięcej problemów jednak uczniowie mieli z zdaniem 28 - </w:t>
      </w:r>
      <w:r w:rsidRPr="00DE1585">
        <w:rPr>
          <w:b/>
          <w:sz w:val="28"/>
          <w:szCs w:val="28"/>
          <w:u w:val="single"/>
        </w:rPr>
        <w:t>22 %</w:t>
      </w:r>
      <w:r w:rsidRPr="00DE1585">
        <w:rPr>
          <w:sz w:val="28"/>
          <w:szCs w:val="28"/>
          <w:u w:val="single"/>
        </w:rPr>
        <w:t xml:space="preserve"> </w:t>
      </w:r>
      <w:r w:rsidRPr="00DE1585">
        <w:rPr>
          <w:b/>
          <w:sz w:val="28"/>
          <w:szCs w:val="28"/>
          <w:u w:val="single"/>
        </w:rPr>
        <w:t>- ocena niedostateczna</w:t>
      </w:r>
    </w:p>
    <w:p w:rsidR="006376A4" w:rsidRPr="00DE1585" w:rsidRDefault="006376A4" w:rsidP="007271DB">
      <w:pPr>
        <w:jc w:val="both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numPr>
          <w:ilvl w:val="0"/>
          <w:numId w:val="27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do rozwiązywania zadań osadzonych w kontekście praktycznym stosuje poznaną wiedzę z zakresu arytmetyki i geometrii </w:t>
      </w:r>
      <w:r w:rsidRPr="00DE1585">
        <w:rPr>
          <w:sz w:val="28"/>
          <w:szCs w:val="28"/>
        </w:rPr>
        <w:br/>
        <w:t>oraz nabyte umiejętności rachunkowe, a także własne poprawne metody</w:t>
      </w:r>
    </w:p>
    <w:p w:rsidR="006376A4" w:rsidRPr="00DE1585" w:rsidRDefault="006376A4" w:rsidP="007271DB">
      <w:pPr>
        <w:numPr>
          <w:ilvl w:val="0"/>
          <w:numId w:val="27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oblicza objętość […] prostopadłościanu przy danych długościach krawędzi. </w:t>
      </w:r>
    </w:p>
    <w:p w:rsidR="006376A4" w:rsidRPr="00DE1585" w:rsidRDefault="006376A4" w:rsidP="007271DB">
      <w:pPr>
        <w:numPr>
          <w:ilvl w:val="0"/>
          <w:numId w:val="27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stosuje jednostki objętości i pojemności</w:t>
      </w:r>
    </w:p>
    <w:p w:rsidR="006376A4" w:rsidRPr="00DE1585" w:rsidRDefault="006376A4" w:rsidP="007271DB">
      <w:pPr>
        <w:ind w:left="720"/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WYMAGANIA OGÓLNE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  <w:r w:rsidRPr="00DE1585">
        <w:rPr>
          <w:b/>
          <w:bCs/>
          <w:sz w:val="28"/>
          <w:szCs w:val="28"/>
          <w:u w:val="single"/>
        </w:rPr>
        <w:t xml:space="preserve">I </w:t>
      </w:r>
      <w:r w:rsidRPr="00DE1585">
        <w:rPr>
          <w:b/>
          <w:sz w:val="28"/>
          <w:szCs w:val="28"/>
          <w:u w:val="single"/>
        </w:rPr>
        <w:t>Sprawność rachunkowa</w:t>
      </w:r>
    </w:p>
    <w:p w:rsidR="006376A4" w:rsidRPr="00DE1585" w:rsidRDefault="006376A4" w:rsidP="007271DB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03"/>
        <w:gridCol w:w="1980"/>
      </w:tblGrid>
      <w:tr w:rsidR="006376A4" w:rsidRPr="00DE1585" w:rsidTr="00A95C03">
        <w:trPr>
          <w:trHeight w:val="561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Średni procent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14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47</w:t>
            </w:r>
          </w:p>
        </w:tc>
        <w:tc>
          <w:tcPr>
            <w:tcW w:w="1980" w:type="dxa"/>
            <w:vMerge w:val="restart"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51 %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16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17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</w:p>
    <w:p w:rsidR="006376A4" w:rsidRDefault="006376A4" w:rsidP="007271DB">
      <w:pPr>
        <w:ind w:left="360"/>
        <w:rPr>
          <w:b/>
          <w:bCs/>
          <w:sz w:val="28"/>
          <w:szCs w:val="28"/>
          <w:u w:val="single"/>
        </w:rPr>
      </w:pPr>
    </w:p>
    <w:p w:rsidR="006376A4" w:rsidRDefault="006376A4" w:rsidP="007271DB">
      <w:pPr>
        <w:ind w:left="360"/>
        <w:rPr>
          <w:b/>
          <w:bCs/>
          <w:sz w:val="28"/>
          <w:szCs w:val="28"/>
          <w:u w:val="single"/>
        </w:rPr>
      </w:pPr>
    </w:p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  <w:r w:rsidRPr="00DE1585">
        <w:rPr>
          <w:b/>
          <w:bCs/>
          <w:sz w:val="28"/>
          <w:szCs w:val="28"/>
          <w:u w:val="single"/>
        </w:rPr>
        <w:t>II Wykorzystanie i tworzenie informacji</w:t>
      </w:r>
    </w:p>
    <w:p w:rsidR="006376A4" w:rsidRPr="00DE1585" w:rsidRDefault="006376A4" w:rsidP="007271DB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03"/>
        <w:gridCol w:w="1980"/>
      </w:tblGrid>
      <w:tr w:rsidR="006376A4" w:rsidRPr="00DE1585" w:rsidTr="00A95C03">
        <w:trPr>
          <w:trHeight w:val="561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Średni procent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15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  <w:tc>
          <w:tcPr>
            <w:tcW w:w="1980" w:type="dxa"/>
            <w:vMerge w:val="restart"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67 %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23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24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25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26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  <w:r w:rsidRPr="00DE1585">
        <w:rPr>
          <w:b/>
          <w:bCs/>
          <w:sz w:val="28"/>
          <w:szCs w:val="28"/>
          <w:u w:val="single"/>
        </w:rPr>
        <w:t>III Rozumowanie i tworzenie strategii</w:t>
      </w:r>
    </w:p>
    <w:p w:rsidR="006376A4" w:rsidRPr="00DE1585" w:rsidRDefault="006376A4" w:rsidP="007271DB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03"/>
        <w:gridCol w:w="1980"/>
      </w:tblGrid>
      <w:tr w:rsidR="006376A4" w:rsidRPr="00DE1585" w:rsidTr="00A95C03">
        <w:trPr>
          <w:trHeight w:val="561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Średni procent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20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67 </w:t>
            </w:r>
          </w:p>
        </w:tc>
        <w:tc>
          <w:tcPr>
            <w:tcW w:w="1980" w:type="dxa"/>
            <w:vMerge w:val="restart"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43 %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22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28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IV Modelowanie matematyczne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03"/>
        <w:gridCol w:w="1980"/>
      </w:tblGrid>
      <w:tr w:rsidR="006376A4" w:rsidRPr="00DE1585" w:rsidTr="00A95C03">
        <w:trPr>
          <w:trHeight w:val="561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Średni procent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18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47</w:t>
            </w:r>
          </w:p>
        </w:tc>
        <w:tc>
          <w:tcPr>
            <w:tcW w:w="1980" w:type="dxa"/>
            <w:vMerge w:val="restart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74 %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19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21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27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DE1585" w:rsidRDefault="006376A4" w:rsidP="007271DB">
      <w:pPr>
        <w:jc w:val="center"/>
        <w:rPr>
          <w:b/>
          <w:sz w:val="28"/>
          <w:szCs w:val="28"/>
        </w:rPr>
      </w:pPr>
      <w:r w:rsidRPr="00591D54">
        <w:rPr>
          <w:b/>
          <w:noProof/>
          <w:sz w:val="28"/>
          <w:szCs w:val="28"/>
        </w:rPr>
        <w:pict>
          <v:shape id="Wykres 1" o:spid="_x0000_i1026" type="#_x0000_t75" style="width:428.25pt;height:282.75pt;visibility:visible">
            <v:imagedata r:id="rId8" o:title=""/>
          </v:shape>
        </w:pict>
      </w: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</w:rPr>
      </w:pPr>
      <w:r w:rsidRPr="00DE1585">
        <w:rPr>
          <w:sz w:val="28"/>
          <w:szCs w:val="28"/>
        </w:rPr>
        <w:tab/>
        <w:t xml:space="preserve">Średni procentowy wynik testu z matematyki wynosi </w:t>
      </w:r>
      <w:r w:rsidRPr="00DE1585">
        <w:rPr>
          <w:b/>
          <w:sz w:val="28"/>
          <w:szCs w:val="28"/>
        </w:rPr>
        <w:t>59 %</w:t>
      </w:r>
      <w:r w:rsidRPr="00DE1585">
        <w:rPr>
          <w:sz w:val="28"/>
          <w:szCs w:val="28"/>
        </w:rPr>
        <w:t xml:space="preserve">, co daje </w:t>
      </w:r>
      <w:r w:rsidRPr="00DE1585">
        <w:rPr>
          <w:b/>
          <w:sz w:val="28"/>
          <w:szCs w:val="28"/>
        </w:rPr>
        <w:t>ocenę dostateczną.</w:t>
      </w: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</w:p>
    <w:p w:rsidR="006376A4" w:rsidRPr="00DE1585" w:rsidRDefault="006376A4" w:rsidP="007271DB">
      <w:pPr>
        <w:ind w:firstLine="708"/>
        <w:jc w:val="both"/>
        <w:rPr>
          <w:sz w:val="28"/>
          <w:szCs w:val="28"/>
        </w:rPr>
      </w:pPr>
    </w:p>
    <w:p w:rsidR="006376A4" w:rsidRPr="00DE1585" w:rsidRDefault="006376A4" w:rsidP="007271DB">
      <w:pPr>
        <w:ind w:firstLine="708"/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Zdecydowanie wyniki procentowe II testu są wyższe niż poprzedniego. Średni wynik procentowy </w:t>
      </w:r>
      <w:r w:rsidRPr="00DE1585">
        <w:rPr>
          <w:b/>
          <w:sz w:val="28"/>
          <w:szCs w:val="28"/>
        </w:rPr>
        <w:t>I testu</w:t>
      </w:r>
      <w:r w:rsidRPr="00DE1585">
        <w:rPr>
          <w:sz w:val="28"/>
          <w:szCs w:val="28"/>
        </w:rPr>
        <w:t xml:space="preserve"> wyniósł </w:t>
      </w:r>
      <w:r w:rsidRPr="00DE1585">
        <w:rPr>
          <w:b/>
          <w:sz w:val="28"/>
          <w:szCs w:val="28"/>
        </w:rPr>
        <w:t>52 %,</w:t>
      </w:r>
      <w:r w:rsidRPr="00DE1585">
        <w:rPr>
          <w:sz w:val="28"/>
          <w:szCs w:val="28"/>
        </w:rPr>
        <w:t xml:space="preserve"> zaś </w:t>
      </w:r>
      <w:r w:rsidRPr="00DE1585">
        <w:rPr>
          <w:b/>
          <w:sz w:val="28"/>
          <w:szCs w:val="28"/>
        </w:rPr>
        <w:t>II testu 59 %</w:t>
      </w:r>
      <w:r w:rsidRPr="00DE1585">
        <w:rPr>
          <w:sz w:val="28"/>
          <w:szCs w:val="28"/>
        </w:rPr>
        <w:t xml:space="preserve"> - wzrost </w:t>
      </w:r>
      <w:r>
        <w:rPr>
          <w:sz w:val="28"/>
          <w:szCs w:val="28"/>
        </w:rPr>
        <w:br/>
      </w:r>
      <w:r w:rsidRPr="00DE1585">
        <w:rPr>
          <w:sz w:val="28"/>
          <w:szCs w:val="28"/>
        </w:rPr>
        <w:t>o 7 %.</w:t>
      </w:r>
    </w:p>
    <w:p w:rsidR="006376A4" w:rsidRPr="00DE1585" w:rsidRDefault="006376A4" w:rsidP="007271DB">
      <w:pPr>
        <w:ind w:firstLine="708"/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I test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II test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bardzo dobry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dobry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dostateczny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dopuszczający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niedostateczny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</w:tr>
    </w:tbl>
    <w:p w:rsidR="006376A4" w:rsidRPr="00DE1585" w:rsidRDefault="006376A4" w:rsidP="007271DB">
      <w:pPr>
        <w:ind w:firstLine="708"/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Część 1. Język polski i matematyka - ogólny wynik testu</w:t>
      </w:r>
    </w:p>
    <w:p w:rsidR="006376A4" w:rsidRPr="00DE1585" w:rsidRDefault="006376A4" w:rsidP="007271DB">
      <w:pPr>
        <w:jc w:val="center"/>
        <w:rPr>
          <w:i/>
          <w:color w:val="FF0000"/>
          <w:sz w:val="28"/>
          <w:szCs w:val="28"/>
        </w:rPr>
      </w:pPr>
    </w:p>
    <w:p w:rsidR="006376A4" w:rsidRPr="00DE1585" w:rsidRDefault="006376A4" w:rsidP="007271DB">
      <w:pPr>
        <w:rPr>
          <w:sz w:val="28"/>
          <w:szCs w:val="28"/>
        </w:rPr>
      </w:pPr>
      <w:r w:rsidRPr="00DE1585">
        <w:rPr>
          <w:sz w:val="28"/>
          <w:szCs w:val="28"/>
        </w:rPr>
        <w:t xml:space="preserve">Ocen </w:t>
      </w:r>
      <w:r w:rsidRPr="00DE1585">
        <w:rPr>
          <w:b/>
          <w:sz w:val="28"/>
          <w:szCs w:val="28"/>
        </w:rPr>
        <w:t>bardzo dobrych</w:t>
      </w:r>
      <w:r w:rsidRPr="00DE1585">
        <w:rPr>
          <w:b/>
          <w:sz w:val="28"/>
          <w:szCs w:val="28"/>
        </w:rPr>
        <w:tab/>
      </w:r>
      <w:r w:rsidRPr="00DE1585">
        <w:rPr>
          <w:b/>
          <w:sz w:val="28"/>
          <w:szCs w:val="28"/>
        </w:rPr>
        <w:tab/>
      </w:r>
      <w:r w:rsidRPr="00DE1585">
        <w:rPr>
          <w:sz w:val="28"/>
          <w:szCs w:val="28"/>
        </w:rPr>
        <w:t>– 0</w:t>
      </w:r>
    </w:p>
    <w:p w:rsidR="006376A4" w:rsidRPr="00DE1585" w:rsidRDefault="006376A4" w:rsidP="007271DB">
      <w:pPr>
        <w:rPr>
          <w:sz w:val="28"/>
          <w:szCs w:val="28"/>
        </w:rPr>
      </w:pPr>
      <w:r w:rsidRPr="00DE1585">
        <w:rPr>
          <w:sz w:val="28"/>
          <w:szCs w:val="28"/>
        </w:rPr>
        <w:t xml:space="preserve">Ocen </w:t>
      </w:r>
      <w:r w:rsidRPr="00DE1585">
        <w:rPr>
          <w:b/>
          <w:sz w:val="28"/>
          <w:szCs w:val="28"/>
        </w:rPr>
        <w:t xml:space="preserve">dobrych </w:t>
      </w:r>
      <w:r w:rsidRPr="00DE1585">
        <w:rPr>
          <w:sz w:val="28"/>
          <w:szCs w:val="28"/>
        </w:rPr>
        <w:tab/>
      </w:r>
      <w:r w:rsidRPr="00DE1585">
        <w:rPr>
          <w:sz w:val="28"/>
          <w:szCs w:val="28"/>
        </w:rPr>
        <w:tab/>
      </w:r>
      <w:r w:rsidRPr="00DE1585">
        <w:rPr>
          <w:sz w:val="28"/>
          <w:szCs w:val="28"/>
        </w:rPr>
        <w:tab/>
        <w:t>– 4</w:t>
      </w:r>
    </w:p>
    <w:p w:rsidR="006376A4" w:rsidRPr="00DE1585" w:rsidRDefault="006376A4" w:rsidP="007271DB">
      <w:pPr>
        <w:rPr>
          <w:sz w:val="28"/>
          <w:szCs w:val="28"/>
        </w:rPr>
      </w:pPr>
      <w:r w:rsidRPr="00DE1585">
        <w:rPr>
          <w:sz w:val="28"/>
          <w:szCs w:val="28"/>
        </w:rPr>
        <w:t xml:space="preserve">Ocen </w:t>
      </w:r>
      <w:r w:rsidRPr="00DE1585">
        <w:rPr>
          <w:b/>
          <w:sz w:val="28"/>
          <w:szCs w:val="28"/>
        </w:rPr>
        <w:t xml:space="preserve">dostatecznych </w:t>
      </w:r>
      <w:r w:rsidRPr="00DE1585">
        <w:rPr>
          <w:sz w:val="28"/>
          <w:szCs w:val="28"/>
        </w:rPr>
        <w:tab/>
      </w:r>
      <w:r w:rsidRPr="00DE1585">
        <w:rPr>
          <w:sz w:val="28"/>
          <w:szCs w:val="28"/>
        </w:rPr>
        <w:tab/>
        <w:t>– 8</w:t>
      </w:r>
    </w:p>
    <w:p w:rsidR="006376A4" w:rsidRPr="00DE1585" w:rsidRDefault="006376A4" w:rsidP="007271DB">
      <w:pPr>
        <w:rPr>
          <w:sz w:val="28"/>
          <w:szCs w:val="28"/>
        </w:rPr>
      </w:pPr>
      <w:r w:rsidRPr="00DE1585">
        <w:rPr>
          <w:sz w:val="28"/>
          <w:szCs w:val="28"/>
        </w:rPr>
        <w:t xml:space="preserve">Ocen </w:t>
      </w:r>
      <w:r w:rsidRPr="00DE1585">
        <w:rPr>
          <w:b/>
          <w:sz w:val="28"/>
          <w:szCs w:val="28"/>
        </w:rPr>
        <w:t>dopuszczających</w:t>
      </w:r>
      <w:r w:rsidRPr="00DE1585">
        <w:rPr>
          <w:b/>
          <w:sz w:val="28"/>
          <w:szCs w:val="28"/>
        </w:rPr>
        <w:tab/>
      </w:r>
      <w:r w:rsidRPr="00DE1585">
        <w:rPr>
          <w:sz w:val="28"/>
          <w:szCs w:val="28"/>
        </w:rPr>
        <w:tab/>
        <w:t>– 3</w:t>
      </w:r>
    </w:p>
    <w:p w:rsidR="006376A4" w:rsidRPr="003C6869" w:rsidRDefault="006376A4" w:rsidP="003C6869">
      <w:pPr>
        <w:rPr>
          <w:sz w:val="28"/>
          <w:szCs w:val="28"/>
        </w:rPr>
      </w:pPr>
      <w:r w:rsidRPr="00DE1585">
        <w:rPr>
          <w:sz w:val="28"/>
          <w:szCs w:val="28"/>
        </w:rPr>
        <w:t xml:space="preserve">Ocen </w:t>
      </w:r>
      <w:r w:rsidRPr="00DE1585">
        <w:rPr>
          <w:b/>
          <w:sz w:val="28"/>
          <w:szCs w:val="28"/>
        </w:rPr>
        <w:t xml:space="preserve">niedostatecznych </w:t>
      </w:r>
      <w:r w:rsidRPr="00DE1585">
        <w:rPr>
          <w:sz w:val="28"/>
          <w:szCs w:val="28"/>
        </w:rPr>
        <w:tab/>
        <w:t>– 0</w:t>
      </w: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Wyniki testu podane w %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center"/>
        <w:rPr>
          <w:color w:val="FF0000"/>
          <w:sz w:val="28"/>
          <w:szCs w:val="28"/>
        </w:rPr>
      </w:pPr>
      <w:r w:rsidRPr="00591D54">
        <w:rPr>
          <w:noProof/>
          <w:color w:val="FF0000"/>
          <w:sz w:val="28"/>
          <w:szCs w:val="28"/>
        </w:rPr>
        <w:pict>
          <v:shape id="_x0000_i1027" type="#_x0000_t75" style="width:441pt;height:210pt;visibility:visible" o:bordertopcolor="black" o:borderleftcolor="black" o:borderbottomcolor="black" o:borderrightcolor="black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6376A4" w:rsidRPr="00DE1585" w:rsidRDefault="006376A4" w:rsidP="007271DB">
      <w:pPr>
        <w:jc w:val="center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  <w:u w:val="single"/>
        </w:rPr>
      </w:pPr>
      <w:r w:rsidRPr="00DE1585">
        <w:rPr>
          <w:b/>
          <w:sz w:val="28"/>
          <w:szCs w:val="28"/>
          <w:u w:val="single"/>
        </w:rPr>
        <w:t>WNIOSKI :</w:t>
      </w:r>
    </w:p>
    <w:p w:rsidR="006376A4" w:rsidRPr="00DE1585" w:rsidRDefault="006376A4" w:rsidP="007271DB">
      <w:pPr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Język polski:</w:t>
      </w:r>
    </w:p>
    <w:p w:rsidR="006376A4" w:rsidRPr="00DE1585" w:rsidRDefault="006376A4" w:rsidP="007271DB">
      <w:pPr>
        <w:rPr>
          <w:sz w:val="28"/>
          <w:szCs w:val="28"/>
        </w:rPr>
      </w:pPr>
    </w:p>
    <w:p w:rsidR="006376A4" w:rsidRPr="0081436C" w:rsidRDefault="006376A4" w:rsidP="007271DB">
      <w:pPr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>- wskazywać w wierszu przenośnie i epitety oraz wyjaśniać ich rolę w utworze literackim</w:t>
      </w:r>
    </w:p>
    <w:p w:rsidR="006376A4" w:rsidRPr="0081436C" w:rsidRDefault="006376A4" w:rsidP="007271DB">
      <w:pPr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>- zwracać uwagę na poprawność budowania zdań, aby uniknąć błędów językowych</w:t>
      </w:r>
    </w:p>
    <w:p w:rsidR="006376A4" w:rsidRPr="0081436C" w:rsidRDefault="006376A4" w:rsidP="007271DB">
      <w:pPr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>- utrwalić wiadomości na temat części zdania i odmiany przez przypadki</w:t>
      </w:r>
    </w:p>
    <w:p w:rsidR="006376A4" w:rsidRPr="0081436C" w:rsidRDefault="006376A4" w:rsidP="007271DB">
      <w:pPr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>- nadal pracować nad poprawnością ortograficzną i interpunkcyjną</w:t>
      </w:r>
    </w:p>
    <w:p w:rsidR="006376A4" w:rsidRPr="0081436C" w:rsidRDefault="006376A4" w:rsidP="007271DB">
      <w:pPr>
        <w:rPr>
          <w:i/>
          <w:sz w:val="28"/>
          <w:szCs w:val="28"/>
        </w:rPr>
      </w:pPr>
    </w:p>
    <w:p w:rsidR="006376A4" w:rsidRPr="00DE1585" w:rsidRDefault="006376A4" w:rsidP="007271DB">
      <w:pPr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Matematyka:</w:t>
      </w:r>
    </w:p>
    <w:p w:rsidR="006376A4" w:rsidRPr="00DE1585" w:rsidRDefault="006376A4" w:rsidP="007271DB">
      <w:pPr>
        <w:rPr>
          <w:sz w:val="28"/>
          <w:szCs w:val="28"/>
        </w:rPr>
      </w:pPr>
    </w:p>
    <w:p w:rsidR="006376A4" w:rsidRPr="0081436C" w:rsidRDefault="006376A4" w:rsidP="007271DB">
      <w:pPr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>- ćwiczyć obliczanie objętości prostopadłościanu, porównywanie objętości</w:t>
      </w:r>
    </w:p>
    <w:p w:rsidR="006376A4" w:rsidRPr="0081436C" w:rsidRDefault="006376A4" w:rsidP="007271DB">
      <w:pPr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>- ćwiczyć obliczanie ułamka danej liczby</w:t>
      </w:r>
    </w:p>
    <w:p w:rsidR="006376A4" w:rsidRPr="0081436C" w:rsidRDefault="006376A4" w:rsidP="007271DB">
      <w:pPr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>- rozwiązywać zadania dotyczące upływu czasu</w:t>
      </w:r>
    </w:p>
    <w:p w:rsidR="006376A4" w:rsidRPr="0081436C" w:rsidRDefault="006376A4" w:rsidP="007271DB">
      <w:pPr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>- ćwiczyć pamięciowe mnożenie i potęgowanie ułamków dziesiętnych</w:t>
      </w:r>
    </w:p>
    <w:p w:rsidR="006376A4" w:rsidRPr="0081436C" w:rsidRDefault="006376A4" w:rsidP="005123A2">
      <w:pPr>
        <w:spacing w:line="276" w:lineRule="auto"/>
        <w:rPr>
          <w:b/>
          <w:i/>
          <w:sz w:val="28"/>
          <w:szCs w:val="28"/>
        </w:rPr>
      </w:pPr>
    </w:p>
    <w:p w:rsidR="006376A4" w:rsidRDefault="006376A4" w:rsidP="00204EF8">
      <w:pPr>
        <w:jc w:val="both"/>
        <w:rPr>
          <w:i/>
          <w:sz w:val="28"/>
          <w:szCs w:val="28"/>
        </w:rPr>
      </w:pPr>
    </w:p>
    <w:p w:rsidR="006376A4" w:rsidRDefault="006376A4" w:rsidP="00204EF8">
      <w:pPr>
        <w:jc w:val="both"/>
        <w:rPr>
          <w:i/>
          <w:sz w:val="28"/>
          <w:szCs w:val="28"/>
        </w:rPr>
      </w:pPr>
    </w:p>
    <w:p w:rsidR="006376A4" w:rsidRDefault="006376A4" w:rsidP="00204EF8">
      <w:pPr>
        <w:jc w:val="both"/>
        <w:rPr>
          <w:i/>
          <w:sz w:val="28"/>
          <w:szCs w:val="28"/>
        </w:rPr>
      </w:pPr>
    </w:p>
    <w:p w:rsidR="006376A4" w:rsidRDefault="006376A4" w:rsidP="00204EF8">
      <w:pPr>
        <w:jc w:val="both"/>
        <w:rPr>
          <w:i/>
          <w:sz w:val="28"/>
          <w:szCs w:val="28"/>
        </w:rPr>
      </w:pPr>
    </w:p>
    <w:p w:rsidR="006376A4" w:rsidRPr="0081436C" w:rsidRDefault="006376A4" w:rsidP="00204EF8">
      <w:pPr>
        <w:jc w:val="both"/>
        <w:rPr>
          <w:i/>
          <w:sz w:val="28"/>
          <w:szCs w:val="28"/>
        </w:rPr>
      </w:pPr>
    </w:p>
    <w:p w:rsidR="006376A4" w:rsidRPr="0081436C" w:rsidRDefault="006376A4" w:rsidP="007271DB">
      <w:pPr>
        <w:jc w:val="center"/>
        <w:rPr>
          <w:b/>
          <w:sz w:val="28"/>
          <w:szCs w:val="28"/>
        </w:rPr>
      </w:pPr>
      <w:r w:rsidRPr="0081436C">
        <w:rPr>
          <w:b/>
          <w:sz w:val="28"/>
          <w:szCs w:val="28"/>
        </w:rPr>
        <w:t>Analiza wyników próbnego sprawdzianu kompetencji</w:t>
      </w:r>
    </w:p>
    <w:p w:rsidR="006376A4" w:rsidRPr="0081436C" w:rsidRDefault="006376A4" w:rsidP="007271DB">
      <w:pPr>
        <w:jc w:val="center"/>
        <w:rPr>
          <w:b/>
          <w:sz w:val="28"/>
          <w:szCs w:val="28"/>
        </w:rPr>
      </w:pPr>
      <w:r w:rsidRPr="0081436C">
        <w:rPr>
          <w:b/>
          <w:sz w:val="28"/>
          <w:szCs w:val="28"/>
        </w:rPr>
        <w:t xml:space="preserve"> z języka polskiego i matematyki w klasie VI przygotowanego </w:t>
      </w:r>
      <w:r>
        <w:rPr>
          <w:b/>
          <w:sz w:val="28"/>
          <w:szCs w:val="28"/>
        </w:rPr>
        <w:br/>
      </w:r>
      <w:r w:rsidRPr="0081436C">
        <w:rPr>
          <w:b/>
          <w:sz w:val="28"/>
          <w:szCs w:val="28"/>
        </w:rPr>
        <w:t>przez Operon, który odbył się 11.02.2015r.</w:t>
      </w:r>
    </w:p>
    <w:p w:rsidR="006376A4" w:rsidRPr="0081436C" w:rsidRDefault="006376A4" w:rsidP="007271DB">
      <w:pPr>
        <w:rPr>
          <w:b/>
          <w:color w:val="FF0000"/>
          <w:sz w:val="28"/>
          <w:szCs w:val="28"/>
          <w:u w:val="single"/>
        </w:rPr>
      </w:pPr>
    </w:p>
    <w:p w:rsidR="006376A4" w:rsidRPr="0081436C" w:rsidRDefault="006376A4" w:rsidP="007271DB">
      <w:pPr>
        <w:rPr>
          <w:b/>
          <w:sz w:val="28"/>
          <w:szCs w:val="28"/>
          <w:u w:val="single"/>
        </w:rPr>
      </w:pPr>
      <w:r w:rsidRPr="0081436C">
        <w:rPr>
          <w:b/>
          <w:sz w:val="28"/>
          <w:szCs w:val="28"/>
          <w:u w:val="single"/>
        </w:rPr>
        <w:t>I Analiza arkusza</w:t>
      </w: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ab/>
        <w:t xml:space="preserve">Sprawdzian pisało 15 uczniów klasy szóstej, był to trzeci test zgodny </w:t>
      </w:r>
      <w:r w:rsidRPr="00DE1585">
        <w:rPr>
          <w:sz w:val="28"/>
          <w:szCs w:val="28"/>
        </w:rPr>
        <w:br/>
        <w:t xml:space="preserve">z nowymi procedurami CKE obowiązujący w roku szkolnym 2014/2015. </w:t>
      </w:r>
      <w:r w:rsidRPr="00DE1585">
        <w:rPr>
          <w:sz w:val="28"/>
          <w:szCs w:val="28"/>
        </w:rPr>
        <w:br/>
        <w:t>W grudniu 2014 r. uczniowie pisali próbny test z języka polskiego i matematyki przygotowany prze OKE.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 </w:t>
      </w:r>
      <w:r w:rsidRPr="00DE1585">
        <w:rPr>
          <w:sz w:val="28"/>
          <w:szCs w:val="28"/>
        </w:rPr>
        <w:tab/>
        <w:t>Język polski i matematyka to przedmioty egzaminacyjne</w:t>
      </w:r>
      <w:r w:rsidRPr="00DE1585">
        <w:rPr>
          <w:sz w:val="28"/>
          <w:szCs w:val="28"/>
        </w:rPr>
        <w:br/>
        <w:t xml:space="preserve"> na sprawdzianie w szkole podstawowej. Sprawdza się w jakim stopniu uczeń spełnia wymagania z zakresu tych przedmiotów  określonych w podstawie programowej  kształcenia ogólnego dla II etapu edukacyjnego. Poszczególne zadania zestawu egzaminacyjnego mogą się też odnosić </w:t>
      </w:r>
      <w:r w:rsidRPr="00DE1585">
        <w:rPr>
          <w:sz w:val="28"/>
          <w:szCs w:val="28"/>
        </w:rPr>
        <w:br/>
        <w:t>do wymagań przypisanych do I etapu.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ab/>
        <w:t xml:space="preserve">Podstawa programowa dzieli wymagania na szczegółowe i ogólne. Wymagania szczegółowe odwołują się ściśle określonych wiadomości </w:t>
      </w:r>
      <w:r w:rsidRPr="00DE1585">
        <w:rPr>
          <w:sz w:val="28"/>
          <w:szCs w:val="28"/>
        </w:rPr>
        <w:br/>
        <w:t>i konkretnych umiejętności.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ab/>
        <w:t xml:space="preserve">Zadania z języka polskiego i matematyki mogą mieć formę zamkniętą </w:t>
      </w:r>
      <w:r w:rsidRPr="00DE1585">
        <w:rPr>
          <w:sz w:val="28"/>
          <w:szCs w:val="28"/>
        </w:rPr>
        <w:br/>
        <w:t xml:space="preserve">i otwartą. Wśród zadań zamkniętych znajdą się zadania wielokrotnego wyboru, prawda – fałsz, na dobieranie, a wśród zadań otwartych – zadanie </w:t>
      </w:r>
      <w:r w:rsidRPr="00DE1585">
        <w:rPr>
          <w:sz w:val="28"/>
          <w:szCs w:val="28"/>
        </w:rPr>
        <w:br/>
        <w:t>z luką, zadanie krótkiej i rozszerzonej odpowiedzi i zadania z treścią.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center"/>
        <w:rPr>
          <w:sz w:val="28"/>
          <w:szCs w:val="28"/>
        </w:rPr>
      </w:pPr>
      <w:r w:rsidRPr="00DE1585">
        <w:rPr>
          <w:b/>
          <w:sz w:val="28"/>
          <w:szCs w:val="28"/>
          <w:u w:val="single"/>
        </w:rPr>
        <w:t>JĘZYK POLSKI</w:t>
      </w:r>
    </w:p>
    <w:p w:rsidR="006376A4" w:rsidRPr="00DE1585" w:rsidRDefault="006376A4" w:rsidP="007271DB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843"/>
        <w:gridCol w:w="1559"/>
      </w:tblGrid>
      <w:tr w:rsidR="006376A4" w:rsidRPr="00DE1585" w:rsidTr="00A95C03">
        <w:trPr>
          <w:trHeight w:val="597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both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Wymagania ogólne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 xml:space="preserve">Numery 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zadań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 xml:space="preserve">Liczba 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punktów</w:t>
            </w:r>
          </w:p>
        </w:tc>
      </w:tr>
      <w:tr w:rsidR="006376A4" w:rsidRPr="00DE1585" w:rsidTr="00A95C03">
        <w:tc>
          <w:tcPr>
            <w:tcW w:w="6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I.  Odbiór wypowiedzi i wykorzystanie zawartych</w:t>
            </w:r>
            <w:r w:rsidRPr="00DE1585">
              <w:rPr>
                <w:sz w:val="28"/>
                <w:szCs w:val="28"/>
              </w:rPr>
              <w:br/>
              <w:t xml:space="preserve"> w nich informacji. Uczeń […]uczy się rozpoznawać różne teksty kultury, […] oraz stosować odpowiednie sposoby ich odbioru.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Uczeń rozwija umiejętność poszukiwania interesujących go wiadomości , a także ich porządkowania.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Uczeń rozwija [...] umiejętność rozumienia znaczeń dosłownych i prostych znaczeń przenośnych.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1,2,3,4,5,6,8,9,11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6487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Analiza i interpretacja tekstów kultury. Uczeń poznaje teksty kultury odpowiednie dla stopnia rozwoju emocjonalnego i intelektualnego […] poznaje specyfikę literackich[…] sposobów wypowiedzi artystycznej; uczy się je odbierać świadomie i refleksyjnie;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7,10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</w:t>
            </w:r>
          </w:p>
        </w:tc>
      </w:tr>
      <w:tr w:rsidR="006376A4" w:rsidRPr="00DE1585" w:rsidTr="00A95C03">
        <w:tc>
          <w:tcPr>
            <w:tcW w:w="6487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III. Tworzenie wypowiedzi . Uczeń rozwija umiejętność wypowiadania się [...] w piśmie na tematy[…] związane z poznanymi tekstami kultury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 i własnymi zainteresowaniami; dba o poprawność wypowiedzi własnych, a ich formę kształtuje odpowiednio do celu wypowiedzi.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12,13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</w:t>
            </w:r>
          </w:p>
        </w:tc>
      </w:tr>
    </w:tbl>
    <w:p w:rsidR="006376A4" w:rsidRPr="00DE1585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Pr="00DE1585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Pr="00DE1585" w:rsidRDefault="006376A4" w:rsidP="007271DB">
      <w:pPr>
        <w:jc w:val="center"/>
        <w:rPr>
          <w:sz w:val="28"/>
          <w:szCs w:val="28"/>
        </w:rPr>
      </w:pPr>
      <w:r w:rsidRPr="00DE1585">
        <w:rPr>
          <w:b/>
          <w:sz w:val="28"/>
          <w:szCs w:val="28"/>
          <w:u w:val="single"/>
        </w:rPr>
        <w:t>MATEMATYKA</w:t>
      </w:r>
    </w:p>
    <w:p w:rsidR="006376A4" w:rsidRPr="00DE1585" w:rsidRDefault="006376A4" w:rsidP="007271DB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843"/>
        <w:gridCol w:w="1559"/>
      </w:tblGrid>
      <w:tr w:rsidR="006376A4" w:rsidRPr="00DE1585" w:rsidTr="00A95C03">
        <w:trPr>
          <w:trHeight w:val="597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both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Wymagania ogólne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 xml:space="preserve">Numery 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zadań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 xml:space="preserve">Liczba 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punktów</w:t>
            </w:r>
          </w:p>
        </w:tc>
      </w:tr>
      <w:tr w:rsidR="006376A4" w:rsidRPr="00DE1585" w:rsidTr="00A95C03">
        <w:tc>
          <w:tcPr>
            <w:tcW w:w="6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I.  Sprawność rachunkowa. Uczeń […] zna i stosuje algorytmy działań pisemnych oraz potrafi wykorzystać te umiejętności w sytuacjach praktycznych. Uczeń wykonuje proste działania pamięciowe na liczbach naturalnych, całkowitych</w:t>
            </w:r>
            <w:r w:rsidRPr="00DE1585">
              <w:rPr>
                <w:sz w:val="28"/>
                <w:szCs w:val="28"/>
              </w:rPr>
              <w:br/>
              <w:t xml:space="preserve"> i ułamkach […].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14,15,17I,17 II, 18,22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6487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Wykorzystanie i tworzenie informacji.   Uczeń interpretuje i przetwarza informacje […] graficzne, rozumie i interpretuje odpowiednie pojęcia matematyczne, zna podstawową terminologię. Uczeń interpretuje i przetwarza informacje tekstowe, liczbowe, graficzne […] formułuje odpowiedzi </w:t>
            </w:r>
            <w:r w:rsidRPr="00DE1585">
              <w:rPr>
                <w:sz w:val="28"/>
                <w:szCs w:val="28"/>
              </w:rPr>
              <w:br/>
              <w:t xml:space="preserve"> i prawidłowo zapisuje wyniki.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23,24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</w:t>
            </w:r>
          </w:p>
        </w:tc>
      </w:tr>
      <w:tr w:rsidR="006376A4" w:rsidRPr="00DE1585" w:rsidTr="00A95C03">
        <w:tc>
          <w:tcPr>
            <w:tcW w:w="6487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III. Modelowanie matematyczne. Uczeń dobiera odpowiedni model matematyczny do prostej sytuacji, […] przetwarza tekst zadania na działania arytmetyczne […].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16,19,20,21,25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</w:t>
            </w:r>
          </w:p>
        </w:tc>
      </w:tr>
      <w:tr w:rsidR="006376A4" w:rsidRPr="00DE1585" w:rsidTr="00A95C03">
        <w:tc>
          <w:tcPr>
            <w:tcW w:w="6487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IV. Rozumowanie i tworzenie strategii. Uczeń prowadzi proste rozumowanie składające się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z niewielkiej liczby kroków, ustala kolejność czynności (w tym obliczeń) prowadzących do rozwiązania problemu, potrafi wyciągnąć wnioski z kilku informacji podanych </w:t>
            </w:r>
            <w:r w:rsidRPr="00DE1585">
              <w:rPr>
                <w:sz w:val="28"/>
                <w:szCs w:val="28"/>
              </w:rPr>
              <w:br/>
              <w:t xml:space="preserve">w różnej postaci.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26,27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</w:t>
            </w:r>
          </w:p>
        </w:tc>
      </w:tr>
    </w:tbl>
    <w:p w:rsidR="006376A4" w:rsidRPr="00DE1585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Pr="00DE1585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Pr="00DE1585" w:rsidRDefault="006376A4" w:rsidP="007271DB">
      <w:pPr>
        <w:jc w:val="both"/>
        <w:rPr>
          <w:b/>
          <w:i/>
          <w:sz w:val="28"/>
          <w:szCs w:val="28"/>
          <w:u w:val="single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Część 1.Język polski</w:t>
      </w:r>
    </w:p>
    <w:p w:rsidR="006376A4" w:rsidRPr="00DE1585" w:rsidRDefault="006376A4" w:rsidP="007271DB">
      <w:pPr>
        <w:rPr>
          <w:sz w:val="28"/>
          <w:szCs w:val="28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56"/>
        <w:gridCol w:w="3261"/>
        <w:gridCol w:w="1275"/>
        <w:gridCol w:w="1134"/>
      </w:tblGrid>
      <w:tr w:rsidR="006376A4" w:rsidRPr="00DE1585" w:rsidTr="00A95C03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Zad</w:t>
            </w:r>
          </w:p>
        </w:tc>
        <w:tc>
          <w:tcPr>
            <w:tcW w:w="4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Wymagania ogólne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Wymagania szczegółowe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Liczba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pkt.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6376A4" w:rsidRPr="00DE1585" w:rsidTr="00A95C03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4356" w:type="dxa"/>
            <w:tcBorders>
              <w:top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Odbiór wypowiedzi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wykorzystanie zawartych w nich informacji. Uczeń rozwija [...]umiejętność rozumienia znaczeń dosłownych i prostych znaczeń przenośnych [...] uczy się rozpoznawać różne teksty kultury, </w:t>
            </w:r>
            <w:r w:rsidRPr="00DE1585">
              <w:rPr>
                <w:sz w:val="28"/>
                <w:szCs w:val="28"/>
              </w:rPr>
              <w:br/>
              <w:t>w tym użytkowe oraz stosować odpowiednie sposoby ich odbioru.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1.2. Uczeń określa temat </w:t>
            </w:r>
            <w:r w:rsidRPr="00DE1585">
              <w:rPr>
                <w:sz w:val="28"/>
                <w:szCs w:val="28"/>
              </w:rPr>
              <w:br/>
              <w:t>i główną myśl tekstu.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100</w:t>
            </w:r>
          </w:p>
        </w:tc>
      </w:tr>
      <w:tr w:rsidR="006376A4" w:rsidRPr="00DE1585" w:rsidTr="00A95C03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Odbiór wypowiedzi i wykorzystanie zawartych w nich informacji. Uczeń rozwija [...]umiejętność rozumienia znaczeń dosłownych i prostych znaczeń przenośnych [...] uczy się rozpoznawać różne teksty kultury, </w:t>
            </w:r>
            <w:r w:rsidRPr="00DE1585">
              <w:rPr>
                <w:sz w:val="28"/>
                <w:szCs w:val="28"/>
              </w:rPr>
              <w:br/>
              <w:t>w tym użytkowe oraz stosować odpowiednie sposoby ich odbioru.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1.7. Uczeń wyszukuje </w:t>
            </w:r>
            <w:r w:rsidRPr="00DE1585">
              <w:rPr>
                <w:sz w:val="28"/>
                <w:szCs w:val="28"/>
              </w:rPr>
              <w:br/>
              <w:t>w tekście informacje wyrażone wprost</w:t>
            </w:r>
            <w:r w:rsidRPr="00DE1585">
              <w:rPr>
                <w:sz w:val="28"/>
                <w:szCs w:val="28"/>
              </w:rPr>
              <w:br/>
              <w:t xml:space="preserve"> i pośrednio (ukryte).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80</w:t>
            </w:r>
          </w:p>
        </w:tc>
      </w:tr>
      <w:tr w:rsidR="006376A4" w:rsidRPr="00DE1585" w:rsidTr="00A95C03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Odbiór wypowiedzi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wykorzystanie zawartych w nich informacji. Uczeń rozwija [...]umiejętność rozumienia znaczeń dosłownych i prostych znaczeń przenośnych [...] uczy się rozpoznawać różne teksty kultury, </w:t>
            </w:r>
            <w:r w:rsidRPr="00DE1585">
              <w:rPr>
                <w:sz w:val="28"/>
                <w:szCs w:val="28"/>
              </w:rPr>
              <w:br/>
              <w:t>w tym użytkowe oraz stosować odpowiednie sposoby ich odbioru.</w:t>
            </w: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1.9. Uczeń wyciąga wnioski wynikające z przesłanek zawartych w tekście.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93</w:t>
            </w:r>
          </w:p>
        </w:tc>
      </w:tr>
      <w:tr w:rsidR="006376A4" w:rsidRPr="00DE1585" w:rsidTr="00A95C03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Odbiór wypowiedzi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wykorzystanie zawartych w nich informacji. Uczeń rozwija [...]umiejętność rozumienia znaczeń dosłownych i prostych znaczeń przenośnych [...] uczy się rozpoznawać różne teksty kultury, </w:t>
            </w:r>
            <w:r w:rsidRPr="00DE1585">
              <w:rPr>
                <w:sz w:val="28"/>
                <w:szCs w:val="28"/>
              </w:rPr>
              <w:br/>
              <w:t>w tym użytkowe oraz stosować odpowiednie sposoby ich odbioru.</w:t>
            </w: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1.9. Uczeń wyciąga wnioski wynikające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z przesłanek zawartych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w tekście.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</w:tr>
      <w:tr w:rsidR="006376A4" w:rsidRPr="00DE1585" w:rsidTr="00A95C03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</w:t>
            </w: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Odbiór wypowiedzi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wykorzystanie zawartych w nich informacji. Uczeń rozwija [...]umiejętność rozumienia znaczeń dosłownych i prostych znaczeń przenośnych [...] uczy się rozpoznawać różne teksty kultury, </w:t>
            </w:r>
            <w:r w:rsidRPr="00DE1585">
              <w:rPr>
                <w:sz w:val="28"/>
                <w:szCs w:val="28"/>
              </w:rPr>
              <w:br/>
              <w:t>w tym użytkowe oraz stosować odpowiednie sposoby ich odbioru.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3.2. Rozpoznaje wyrazy wieloznaczne i rozumie ich znaczenia w tekście.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60</w:t>
            </w:r>
          </w:p>
        </w:tc>
      </w:tr>
      <w:tr w:rsidR="006376A4" w:rsidRPr="00DE1585" w:rsidTr="00A95C03">
        <w:trPr>
          <w:trHeight w:val="1428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Odbiór wypowiedzi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wykorzystanie zawartych w nich informacji. Uczeń rozwija [...]umiejętność rozumienia znaczeń dosłownych i prostych znaczeń przenośnych [...] uczy się rozpoznawać różne teksty kultury, </w:t>
            </w:r>
            <w:r w:rsidRPr="00DE1585">
              <w:rPr>
                <w:sz w:val="28"/>
                <w:szCs w:val="28"/>
              </w:rPr>
              <w:br/>
              <w:t>w tym użytkowe oraz stosować odpowiednie sposoby ich odbioru.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1.7. Uczeń wyszukuje </w:t>
            </w:r>
            <w:r w:rsidRPr="00DE1585">
              <w:rPr>
                <w:sz w:val="28"/>
                <w:szCs w:val="28"/>
              </w:rPr>
              <w:br/>
              <w:t>w tekście informacje wyrażone wprost</w:t>
            </w:r>
            <w:r w:rsidRPr="00DE1585">
              <w:rPr>
                <w:sz w:val="28"/>
                <w:szCs w:val="28"/>
              </w:rPr>
              <w:br/>
              <w:t xml:space="preserve"> i pośrednio (ukryte).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</w:tr>
      <w:tr w:rsidR="006376A4" w:rsidRPr="00DE1585" w:rsidTr="00A95C03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Analiza i interpretacja tekstów kultury. Uczeń poznaje teksty kultury odpowiednie dla stopnia rozwoju emocjonalnego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>i intelektualnego, rozpoznaje ich konwencje gatunkowe, uczy się je odbierać świadomie</w:t>
            </w:r>
            <w:r w:rsidRPr="00DE1585">
              <w:rPr>
                <w:sz w:val="28"/>
                <w:szCs w:val="28"/>
              </w:rPr>
              <w:br/>
              <w:t xml:space="preserve"> i refleksyjnie, kształtuje świadomość istnienia w tekście znaczeń ukrytych[...].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2.1.Uczeń charakteryzuje</w:t>
            </w:r>
            <w:r w:rsidRPr="00DE1585">
              <w:rPr>
                <w:sz w:val="28"/>
                <w:szCs w:val="28"/>
              </w:rPr>
              <w:br/>
              <w:t xml:space="preserve"> i ocenia bohaterów.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80</w:t>
            </w:r>
          </w:p>
        </w:tc>
      </w:tr>
      <w:tr w:rsidR="006376A4" w:rsidRPr="00DE1585" w:rsidTr="00A95C03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Odbiór wypowiedzi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wykorzystanie zawartych w nich informacji. Uczeń rozwija [...]umiejętność rozumienia znaczeń dosłownych i prostych znaczeń przenośnych [...] uczy się rozpoznawać różne teksty kultury, </w:t>
            </w:r>
            <w:r w:rsidRPr="00DE1585">
              <w:rPr>
                <w:sz w:val="28"/>
                <w:szCs w:val="28"/>
              </w:rPr>
              <w:br/>
              <w:t>w tym użytkowe oraz stosować odpowiednie sposoby ich odbioru.</w:t>
            </w: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1.9. Uczeń wyciąga wnioski wynikające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z przesłanek zawartych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w tekście.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</w:tr>
      <w:tr w:rsidR="006376A4" w:rsidRPr="00DE1585" w:rsidTr="00A95C03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Odbiór wypowiedzi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wykorzystanie zawartych w nich informacji. Uczeń rozwija [...]umiejętność rozumienia znaczeń dosłownych i prostych znaczeń przenośnych [...] uczy się rozpoznawać różne teksty kultury[...]. </w:t>
            </w: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1.3. Porządkuje informacj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br/>
              <w:t xml:space="preserve">w zależności od ich funkcji </w:t>
            </w:r>
            <w:r w:rsidRPr="00DE1585">
              <w:rPr>
                <w:sz w:val="28"/>
                <w:szCs w:val="28"/>
              </w:rPr>
              <w:t>w przekazie.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33</w:t>
            </w:r>
          </w:p>
        </w:tc>
      </w:tr>
      <w:tr w:rsidR="006376A4" w:rsidRPr="00DE1585" w:rsidTr="00A95C03">
        <w:trPr>
          <w:trHeight w:val="239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10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Analiza i interpretacja tekstów kultury. Uczeń poznaje teksty kultury odpowiednie dla stopnia rozwoju emocjonalnego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>i intelektualnego, rozpoznaje ich konwencje gatunkowe, uczy się je odbierać świadomie</w:t>
            </w:r>
            <w:r w:rsidRPr="00DE1585">
              <w:rPr>
                <w:sz w:val="28"/>
                <w:szCs w:val="28"/>
              </w:rPr>
              <w:br/>
              <w:t xml:space="preserve"> i refleksyjnie, kształtuje świadomość istnienia w tekście znaczeń ukrytych[...].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2.4. Uczeń rozpoznaje </w:t>
            </w:r>
            <w:r w:rsidRPr="00DE1585">
              <w:rPr>
                <w:sz w:val="28"/>
                <w:szCs w:val="28"/>
              </w:rPr>
              <w:br/>
              <w:t xml:space="preserve">w tekście literackim: […] przenośnię, epitet […] </w:t>
            </w:r>
            <w:r w:rsidRPr="00DE1585">
              <w:rPr>
                <w:sz w:val="28"/>
                <w:szCs w:val="28"/>
              </w:rPr>
              <w:br/>
              <w:t>i objaśnia ich rolę.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</w:tr>
      <w:tr w:rsidR="006376A4" w:rsidRPr="00DE1585" w:rsidTr="00A95C03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11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Odbiór wypowiedzi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wykorzystanie zawartych w nich informacji. Uczeń rozwija [...]umiejętność rozumienia znaczeń dosłownych i prostych znaczeń przenośnych [...] uczy się rozpoznawać różne teksty kultury, </w:t>
            </w:r>
            <w:r w:rsidRPr="00DE1585">
              <w:rPr>
                <w:sz w:val="28"/>
                <w:szCs w:val="28"/>
              </w:rPr>
              <w:br/>
              <w:t>w tym użytkowe [...].</w:t>
            </w: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1.3. Porządkuje informacj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br/>
              <w:t xml:space="preserve">w zależności od ich funkcji </w:t>
            </w:r>
            <w:r w:rsidRPr="00DE1585">
              <w:rPr>
                <w:sz w:val="28"/>
                <w:szCs w:val="28"/>
              </w:rPr>
              <w:t>w przekazie.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86</w:t>
            </w:r>
          </w:p>
        </w:tc>
      </w:tr>
      <w:tr w:rsidR="006376A4" w:rsidRPr="00DE1585" w:rsidTr="00A95C03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12 I</w:t>
            </w:r>
          </w:p>
        </w:tc>
        <w:tc>
          <w:tcPr>
            <w:tcW w:w="4356" w:type="dxa"/>
            <w:vMerge w:val="restart"/>
          </w:tcPr>
          <w:p w:rsidR="006376A4" w:rsidRPr="00DE1585" w:rsidRDefault="006376A4" w:rsidP="00A95C03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III . Tworzenie wypowiedzi . Uczeń rozwija umiejętność wypowiadania się w mowie i piśmie na tematy[…] związane z poznanymi tekstami kultury</w:t>
            </w:r>
            <w:r w:rsidRPr="00DE1585">
              <w:rPr>
                <w:sz w:val="28"/>
                <w:szCs w:val="28"/>
              </w:rPr>
              <w:br/>
              <w:t xml:space="preserve"> i własnymi zainteresowaniami ; dba</w:t>
            </w:r>
            <w:r w:rsidRPr="00DE1585">
              <w:rPr>
                <w:sz w:val="28"/>
                <w:szCs w:val="28"/>
              </w:rPr>
              <w:br/>
              <w:t xml:space="preserve"> o poprawność wypowiedzi własnych, a ic</w:t>
            </w:r>
            <w:r>
              <w:rPr>
                <w:sz w:val="28"/>
                <w:szCs w:val="28"/>
              </w:rPr>
              <w:t xml:space="preserve">h formę kształtuje odpowiednio </w:t>
            </w:r>
            <w:r w:rsidRPr="00DE1585">
              <w:rPr>
                <w:sz w:val="28"/>
                <w:szCs w:val="28"/>
              </w:rPr>
              <w:t>do celu wypowiedzi.</w:t>
            </w: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1.1. Uczeń tworzy spójne teksty na tematy […] związane z otaczającą rzeczywistością.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1.5. Uczeń tworzy wypowiedzi pisemne </w:t>
            </w:r>
            <w:r w:rsidRPr="00DE1585">
              <w:rPr>
                <w:sz w:val="28"/>
                <w:szCs w:val="28"/>
              </w:rPr>
              <w:br/>
              <w:t>w następujących formach gatunkowych: ogłoszenie.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</w:tr>
      <w:tr w:rsidR="006376A4" w:rsidRPr="00DE1585" w:rsidTr="00A95C03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12 II</w:t>
            </w:r>
          </w:p>
        </w:tc>
        <w:tc>
          <w:tcPr>
            <w:tcW w:w="4356" w:type="dxa"/>
            <w:vMerge/>
          </w:tcPr>
          <w:p w:rsidR="006376A4" w:rsidRPr="00DE1585" w:rsidRDefault="006376A4" w:rsidP="00A95C03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2.5. Uczeń pisze poprawnie pod względem ortograficznym.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80</w:t>
            </w:r>
          </w:p>
        </w:tc>
      </w:tr>
      <w:tr w:rsidR="006376A4" w:rsidRPr="00DE1585" w:rsidTr="00A95C03">
        <w:trPr>
          <w:trHeight w:val="5531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13I</w:t>
            </w: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6" w:type="dxa"/>
            <w:vMerge w:val="restart"/>
          </w:tcPr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III. Tworzenie wypowiedzi . Uczeń rozwija umiejętność wypowiadania się w mowie i piśmie na tematy[…] związane z poznanymi tekstami kultury</w:t>
            </w:r>
            <w:r w:rsidRPr="00DE1585">
              <w:rPr>
                <w:sz w:val="28"/>
                <w:szCs w:val="28"/>
              </w:rPr>
              <w:br/>
              <w:t xml:space="preserve"> i własnymi zainteresowaniami ; dba </w:t>
            </w:r>
            <w:r w:rsidRPr="00DE1585">
              <w:rPr>
                <w:sz w:val="28"/>
                <w:szCs w:val="28"/>
              </w:rPr>
              <w:br/>
              <w:t xml:space="preserve">o poprawność wypowiedzi własnych, a ich formę kształtuje odpowiednio </w:t>
            </w:r>
            <w:r w:rsidRPr="00DE1585">
              <w:rPr>
                <w:sz w:val="28"/>
                <w:szCs w:val="28"/>
              </w:rPr>
              <w:br/>
              <w:t>do celu wypowiedzi.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Tworzy[...] proste sprawozdanie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Świadomie posługuje się różnymi formami językowymi.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Pisze poprawnie pod względem ortograficznym.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Poprawnie używa znaków interpunkcyjnych.</w:t>
            </w: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1.1. Uczeń tworzy spójne teksty na tematy […] związane z otaczającą rzeczywistością.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1.2. Uczeń określa temat </w:t>
            </w:r>
            <w:r w:rsidRPr="00DE1585">
              <w:rPr>
                <w:sz w:val="28"/>
                <w:szCs w:val="28"/>
              </w:rPr>
              <w:br/>
              <w:t>i główną myśl tekstu.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1.5. Uczeń tworzy wypowiedzi pisemne </w:t>
            </w:r>
            <w:r w:rsidRPr="00DE1585">
              <w:rPr>
                <w:sz w:val="28"/>
                <w:szCs w:val="28"/>
              </w:rPr>
              <w:br/>
              <w:t>w następujących formach gatunkowych: sprawozdanie.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1.6. Uczeń stosuje </w:t>
            </w:r>
            <w:r w:rsidRPr="00DE1585">
              <w:rPr>
                <w:sz w:val="28"/>
                <w:szCs w:val="28"/>
              </w:rPr>
              <w:br/>
              <w:t xml:space="preserve">w wypowiedzi pisemnej odpowiednią kompozycję </w:t>
            </w:r>
            <w:r w:rsidRPr="00DE1585">
              <w:rPr>
                <w:sz w:val="28"/>
                <w:szCs w:val="28"/>
              </w:rPr>
              <w:br/>
              <w:t xml:space="preserve">i układ graficzny zgodny </w:t>
            </w:r>
            <w:r w:rsidRPr="00DE1585">
              <w:rPr>
                <w:sz w:val="28"/>
                <w:szCs w:val="28"/>
              </w:rPr>
              <w:br/>
              <w:t>z wymogami danej formy gatunkowej ( w tym wydziela akapity).</w:t>
            </w:r>
          </w:p>
          <w:p w:rsidR="006376A4" w:rsidRPr="00DE1585" w:rsidRDefault="006376A4" w:rsidP="00A95C03">
            <w:pPr>
              <w:jc w:val="both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2.7.Uczeń [...].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44</w:t>
            </w:r>
          </w:p>
        </w:tc>
      </w:tr>
      <w:tr w:rsidR="006376A4" w:rsidRPr="00DE1585" w:rsidTr="00A95C03">
        <w:trPr>
          <w:trHeight w:val="1216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13.II</w:t>
            </w:r>
          </w:p>
        </w:tc>
        <w:tc>
          <w:tcPr>
            <w:tcW w:w="4356" w:type="dxa"/>
            <w:vMerge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1.5. Uczeń tworzy wypowiedzi pisemne </w:t>
            </w:r>
            <w:r w:rsidRPr="00DE1585">
              <w:rPr>
                <w:sz w:val="28"/>
                <w:szCs w:val="28"/>
              </w:rPr>
              <w:br/>
              <w:t>w następujących formach gatunkowych: sprawozdanie.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80</w:t>
            </w:r>
          </w:p>
        </w:tc>
      </w:tr>
      <w:tr w:rsidR="006376A4" w:rsidRPr="00DE1585" w:rsidTr="00A95C03">
        <w:trPr>
          <w:trHeight w:val="981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13.III</w:t>
            </w:r>
          </w:p>
        </w:tc>
        <w:tc>
          <w:tcPr>
            <w:tcW w:w="4356" w:type="dxa"/>
            <w:vMerge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Uczeń świadomie posługuje się różnymi formami językowymi[...].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66</w:t>
            </w:r>
          </w:p>
        </w:tc>
      </w:tr>
      <w:tr w:rsidR="006376A4" w:rsidRPr="00DE1585" w:rsidTr="00A95C03">
        <w:trPr>
          <w:trHeight w:val="1136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13IV</w:t>
            </w:r>
          </w:p>
        </w:tc>
        <w:tc>
          <w:tcPr>
            <w:tcW w:w="4356" w:type="dxa"/>
            <w:vMerge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2.5.Uczeń pisze poprawnie pod względem ortograficznym. 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66</w:t>
            </w:r>
          </w:p>
        </w:tc>
      </w:tr>
      <w:tr w:rsidR="006376A4" w:rsidRPr="00DE1585" w:rsidTr="00A95C03">
        <w:trPr>
          <w:trHeight w:val="1252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13.V</w:t>
            </w:r>
          </w:p>
        </w:tc>
        <w:tc>
          <w:tcPr>
            <w:tcW w:w="4356" w:type="dxa"/>
            <w:vMerge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2.6. Uczeń poprawnie używa znaków interpunkcyjnych.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86</w:t>
            </w:r>
          </w:p>
        </w:tc>
      </w:tr>
      <w:tr w:rsidR="006376A4" w:rsidRPr="00DE1585" w:rsidTr="00A95C03">
        <w:trPr>
          <w:trHeight w:val="645"/>
        </w:trPr>
        <w:tc>
          <w:tcPr>
            <w:tcW w:w="1074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Średni procent 67%</w:t>
            </w:r>
          </w:p>
        </w:tc>
      </w:tr>
    </w:tbl>
    <w:p w:rsidR="006376A4" w:rsidRPr="00DE1585" w:rsidRDefault="006376A4" w:rsidP="007271DB">
      <w:pPr>
        <w:rPr>
          <w:sz w:val="28"/>
          <w:szCs w:val="28"/>
        </w:rPr>
      </w:pPr>
    </w:p>
    <w:p w:rsidR="006376A4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</w:rPr>
        <w:tab/>
      </w:r>
    </w:p>
    <w:p w:rsidR="006376A4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  <w:u w:val="single"/>
        </w:rPr>
        <w:t xml:space="preserve">Uczniowie </w:t>
      </w:r>
      <w:r w:rsidRPr="00DE1585">
        <w:rPr>
          <w:b/>
          <w:sz w:val="28"/>
          <w:szCs w:val="28"/>
          <w:u w:val="single"/>
        </w:rPr>
        <w:t>bardzo dobrze</w:t>
      </w:r>
      <w:r w:rsidRPr="00DE1585">
        <w:rPr>
          <w:sz w:val="28"/>
          <w:szCs w:val="28"/>
          <w:u w:val="single"/>
        </w:rPr>
        <w:t xml:space="preserve"> poradzili sobie z zdaniem 1(</w:t>
      </w:r>
      <w:r w:rsidRPr="00DE1585">
        <w:rPr>
          <w:b/>
          <w:sz w:val="28"/>
          <w:szCs w:val="28"/>
          <w:u w:val="single"/>
        </w:rPr>
        <w:t>100%</w:t>
      </w:r>
      <w:r w:rsidRPr="00DE1585">
        <w:rPr>
          <w:sz w:val="28"/>
          <w:szCs w:val="28"/>
          <w:u w:val="single"/>
        </w:rPr>
        <w:t xml:space="preserve">)i 3- </w:t>
      </w:r>
      <w:r w:rsidRPr="00DE1585">
        <w:rPr>
          <w:b/>
          <w:sz w:val="28"/>
          <w:szCs w:val="28"/>
          <w:u w:val="single"/>
        </w:rPr>
        <w:t>93 %:</w:t>
      </w:r>
      <w:r w:rsidRPr="00DE1585">
        <w:rPr>
          <w:sz w:val="28"/>
          <w:szCs w:val="28"/>
        </w:rPr>
        <w:t xml:space="preserve"> 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numPr>
          <w:ilvl w:val="0"/>
          <w:numId w:val="17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określa temat i główną myśl tekstu</w:t>
      </w:r>
    </w:p>
    <w:p w:rsidR="006376A4" w:rsidRPr="00DE1585" w:rsidRDefault="006376A4" w:rsidP="007271DB">
      <w:pPr>
        <w:numPr>
          <w:ilvl w:val="0"/>
          <w:numId w:val="17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wyciąga wnioski wynikające z przesłanek zawartych w tekście</w:t>
      </w:r>
      <w:r w:rsidRPr="00DE1585">
        <w:rPr>
          <w:sz w:val="28"/>
          <w:szCs w:val="28"/>
        </w:rPr>
        <w:br/>
        <w:t xml:space="preserve"> (w tym rozpoznaje w nim prawdę i fałsz) </w:t>
      </w:r>
    </w:p>
    <w:p w:rsidR="006376A4" w:rsidRPr="00DE1585" w:rsidRDefault="006376A4" w:rsidP="007271DB">
      <w:pPr>
        <w:ind w:left="720"/>
        <w:jc w:val="both"/>
        <w:rPr>
          <w:sz w:val="28"/>
          <w:szCs w:val="28"/>
        </w:rPr>
      </w:pPr>
    </w:p>
    <w:p w:rsidR="006376A4" w:rsidRPr="00DE1585" w:rsidRDefault="006376A4" w:rsidP="007271DB">
      <w:pPr>
        <w:ind w:left="720"/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  <w:u w:val="single"/>
        </w:rPr>
      </w:pPr>
      <w:r w:rsidRPr="00DE1585">
        <w:rPr>
          <w:sz w:val="28"/>
          <w:szCs w:val="28"/>
        </w:rPr>
        <w:tab/>
      </w:r>
      <w:r w:rsidRPr="00DE1585">
        <w:rPr>
          <w:sz w:val="28"/>
          <w:szCs w:val="28"/>
          <w:u w:val="single"/>
        </w:rPr>
        <w:t xml:space="preserve">Ponadto </w:t>
      </w:r>
      <w:r w:rsidRPr="00DE1585">
        <w:rPr>
          <w:b/>
          <w:sz w:val="28"/>
          <w:szCs w:val="28"/>
          <w:u w:val="single"/>
        </w:rPr>
        <w:t xml:space="preserve">dobrze </w:t>
      </w:r>
      <w:r w:rsidRPr="00DE1585">
        <w:rPr>
          <w:sz w:val="28"/>
          <w:szCs w:val="28"/>
          <w:u w:val="single"/>
        </w:rPr>
        <w:t xml:space="preserve">rozwiązali zadania : 11- </w:t>
      </w:r>
      <w:r w:rsidRPr="00DE1585">
        <w:rPr>
          <w:b/>
          <w:sz w:val="28"/>
          <w:szCs w:val="28"/>
          <w:u w:val="single"/>
        </w:rPr>
        <w:t>86 %</w:t>
      </w:r>
      <w:r w:rsidRPr="00DE1585">
        <w:rPr>
          <w:sz w:val="28"/>
          <w:szCs w:val="28"/>
          <w:u w:val="single"/>
        </w:rPr>
        <w:t xml:space="preserve">; 2 , 12 II oraz 13 II- </w:t>
      </w:r>
      <w:r w:rsidRPr="00DE1585">
        <w:rPr>
          <w:b/>
          <w:sz w:val="28"/>
          <w:szCs w:val="28"/>
          <w:u w:val="single"/>
        </w:rPr>
        <w:t>80 %</w:t>
      </w:r>
    </w:p>
    <w:p w:rsidR="006376A4" w:rsidRPr="00DE1585" w:rsidRDefault="006376A4" w:rsidP="007271DB">
      <w:pPr>
        <w:jc w:val="both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numPr>
          <w:ilvl w:val="0"/>
          <w:numId w:val="18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rozpoznaje w tekście formy przypadków</w:t>
      </w:r>
    </w:p>
    <w:p w:rsidR="006376A4" w:rsidRPr="00DE1585" w:rsidRDefault="006376A4" w:rsidP="007271DB">
      <w:pPr>
        <w:numPr>
          <w:ilvl w:val="0"/>
          <w:numId w:val="18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wyszukuje informacje wyrażone wprost i pośrednio (ukryte)  </w:t>
      </w:r>
    </w:p>
    <w:p w:rsidR="006376A4" w:rsidRPr="00DE1585" w:rsidRDefault="006376A4" w:rsidP="007271DB">
      <w:pPr>
        <w:numPr>
          <w:ilvl w:val="0"/>
          <w:numId w:val="18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pisze poprawnie pod względem ortograficznym</w:t>
      </w:r>
    </w:p>
    <w:p w:rsidR="006376A4" w:rsidRPr="00DE1585" w:rsidRDefault="006376A4" w:rsidP="007271DB">
      <w:pPr>
        <w:numPr>
          <w:ilvl w:val="0"/>
          <w:numId w:val="18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tworzy [...] proste sprawozdanie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ind w:left="720"/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 </w:t>
      </w:r>
    </w:p>
    <w:p w:rsidR="006376A4" w:rsidRPr="00DE1585" w:rsidRDefault="006376A4" w:rsidP="007271DB">
      <w:pPr>
        <w:jc w:val="both"/>
        <w:rPr>
          <w:sz w:val="28"/>
          <w:szCs w:val="28"/>
          <w:u w:val="single"/>
        </w:rPr>
      </w:pPr>
      <w:r w:rsidRPr="00DE1585">
        <w:rPr>
          <w:sz w:val="28"/>
          <w:szCs w:val="28"/>
        </w:rPr>
        <w:tab/>
      </w:r>
      <w:r w:rsidRPr="00DE1585">
        <w:rPr>
          <w:b/>
          <w:sz w:val="28"/>
          <w:szCs w:val="28"/>
          <w:u w:val="single"/>
        </w:rPr>
        <w:t>Średnie</w:t>
      </w:r>
      <w:r w:rsidRPr="00DE1585">
        <w:rPr>
          <w:sz w:val="28"/>
          <w:szCs w:val="28"/>
          <w:u w:val="single"/>
        </w:rPr>
        <w:t xml:space="preserve"> wyniki, czyli </w:t>
      </w:r>
      <w:r w:rsidRPr="00DE1585">
        <w:rPr>
          <w:b/>
          <w:sz w:val="28"/>
          <w:szCs w:val="28"/>
          <w:u w:val="single"/>
        </w:rPr>
        <w:t>ocenę dostateczną</w:t>
      </w:r>
      <w:r w:rsidRPr="00DE1585">
        <w:rPr>
          <w:sz w:val="28"/>
          <w:szCs w:val="28"/>
          <w:u w:val="single"/>
        </w:rPr>
        <w:t xml:space="preserve"> uzyskali z następujących </w:t>
      </w:r>
      <w:r w:rsidRPr="00DE1585">
        <w:rPr>
          <w:sz w:val="28"/>
          <w:szCs w:val="28"/>
          <w:u w:val="single"/>
        </w:rPr>
        <w:br/>
        <w:t xml:space="preserve">zadań : 4,6,8,10 - </w:t>
      </w:r>
      <w:r w:rsidRPr="00DE1585">
        <w:rPr>
          <w:b/>
          <w:sz w:val="28"/>
          <w:szCs w:val="28"/>
          <w:u w:val="single"/>
        </w:rPr>
        <w:t>73 %</w:t>
      </w:r>
      <w:r w:rsidRPr="00DE1585">
        <w:rPr>
          <w:sz w:val="28"/>
          <w:szCs w:val="28"/>
          <w:u w:val="single"/>
        </w:rPr>
        <w:t xml:space="preserve">; 13 III, 13 IV - </w:t>
      </w:r>
      <w:r w:rsidRPr="00DE1585">
        <w:rPr>
          <w:b/>
          <w:sz w:val="28"/>
          <w:szCs w:val="28"/>
          <w:u w:val="single"/>
        </w:rPr>
        <w:t>66 %</w:t>
      </w:r>
      <w:r w:rsidRPr="00DE1585">
        <w:rPr>
          <w:sz w:val="28"/>
          <w:szCs w:val="28"/>
          <w:u w:val="single"/>
        </w:rPr>
        <w:t>; 5 -</w:t>
      </w:r>
      <w:r w:rsidRPr="00DE1585">
        <w:rPr>
          <w:b/>
          <w:sz w:val="28"/>
          <w:szCs w:val="28"/>
          <w:u w:val="single"/>
        </w:rPr>
        <w:t>60%</w:t>
      </w:r>
      <w:r w:rsidRPr="00DE1585">
        <w:rPr>
          <w:sz w:val="28"/>
          <w:szCs w:val="28"/>
          <w:u w:val="single"/>
        </w:rPr>
        <w:t xml:space="preserve">; 12 I,- </w:t>
      </w:r>
      <w:r w:rsidRPr="00DE1585">
        <w:rPr>
          <w:b/>
          <w:sz w:val="28"/>
          <w:szCs w:val="28"/>
          <w:u w:val="single"/>
        </w:rPr>
        <w:t>53 %</w:t>
      </w:r>
      <w:r w:rsidRPr="00DE1585">
        <w:rPr>
          <w:sz w:val="28"/>
          <w:szCs w:val="28"/>
          <w:u w:val="single"/>
        </w:rPr>
        <w:t>;</w:t>
      </w:r>
    </w:p>
    <w:p w:rsidR="006376A4" w:rsidRPr="00DE1585" w:rsidRDefault="006376A4" w:rsidP="007271DB">
      <w:pPr>
        <w:jc w:val="both"/>
        <w:rPr>
          <w:sz w:val="28"/>
          <w:szCs w:val="28"/>
          <w:u w:val="single"/>
        </w:rPr>
      </w:pPr>
    </w:p>
    <w:p w:rsidR="006376A4" w:rsidRPr="00DE1585" w:rsidRDefault="006376A4" w:rsidP="007271DB">
      <w:pPr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 w:rsidRPr="00DE1585">
        <w:rPr>
          <w:sz w:val="28"/>
          <w:szCs w:val="28"/>
        </w:rPr>
        <w:t>uczeń wyszukuje w tekście informacje wyrażone wprost i pośrednio (ukryte)</w:t>
      </w:r>
    </w:p>
    <w:p w:rsidR="006376A4" w:rsidRPr="00DE1585" w:rsidRDefault="006376A4" w:rsidP="007271DB">
      <w:pPr>
        <w:numPr>
          <w:ilvl w:val="0"/>
          <w:numId w:val="17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wyciąga wnioski wynikające z przesłanek zawartych w tekście</w:t>
      </w:r>
      <w:r w:rsidRPr="00DE1585">
        <w:rPr>
          <w:sz w:val="28"/>
          <w:szCs w:val="28"/>
        </w:rPr>
        <w:br/>
        <w:t xml:space="preserve"> ( w tym rozpoznaje w nim prawdę i fałsz)</w:t>
      </w:r>
    </w:p>
    <w:p w:rsidR="006376A4" w:rsidRPr="00DE1585" w:rsidRDefault="006376A4" w:rsidP="007271DB">
      <w:pPr>
        <w:numPr>
          <w:ilvl w:val="0"/>
          <w:numId w:val="17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rozpoznaje w tekście zdanie [...]</w:t>
      </w:r>
    </w:p>
    <w:p w:rsidR="006376A4" w:rsidRPr="00DE1585" w:rsidRDefault="006376A4" w:rsidP="007271DB">
      <w:pPr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 w:rsidRPr="00DE1585">
        <w:rPr>
          <w:sz w:val="28"/>
          <w:szCs w:val="28"/>
        </w:rPr>
        <w:t>uczeń rozpoznaje w tekście literackim epitet</w:t>
      </w:r>
    </w:p>
    <w:p w:rsidR="006376A4" w:rsidRPr="00DE1585" w:rsidRDefault="006376A4" w:rsidP="007271DB">
      <w:pPr>
        <w:numPr>
          <w:ilvl w:val="0"/>
          <w:numId w:val="19"/>
        </w:numPr>
        <w:rPr>
          <w:sz w:val="28"/>
          <w:szCs w:val="28"/>
        </w:rPr>
      </w:pPr>
      <w:r w:rsidRPr="00DE1585">
        <w:rPr>
          <w:sz w:val="28"/>
          <w:szCs w:val="28"/>
        </w:rPr>
        <w:t>uczeń świadomie posługuje się różnymi forami językowymi</w:t>
      </w:r>
    </w:p>
    <w:p w:rsidR="006376A4" w:rsidRPr="00DE1585" w:rsidRDefault="006376A4" w:rsidP="007271DB">
      <w:pPr>
        <w:numPr>
          <w:ilvl w:val="0"/>
          <w:numId w:val="19"/>
        </w:numPr>
        <w:rPr>
          <w:sz w:val="28"/>
          <w:szCs w:val="28"/>
        </w:rPr>
      </w:pPr>
      <w:r w:rsidRPr="00DE1585">
        <w:rPr>
          <w:sz w:val="28"/>
          <w:szCs w:val="28"/>
        </w:rPr>
        <w:t>uczeń pisze poprawnie pod względem ortograficznym</w:t>
      </w:r>
    </w:p>
    <w:p w:rsidR="006376A4" w:rsidRPr="00DE1585" w:rsidRDefault="006376A4" w:rsidP="007271DB">
      <w:pPr>
        <w:numPr>
          <w:ilvl w:val="0"/>
          <w:numId w:val="19"/>
        </w:numPr>
        <w:rPr>
          <w:sz w:val="28"/>
          <w:szCs w:val="28"/>
        </w:rPr>
      </w:pPr>
      <w:r w:rsidRPr="00DE1585">
        <w:rPr>
          <w:sz w:val="28"/>
          <w:szCs w:val="28"/>
        </w:rPr>
        <w:t>uczeń tworzy spójne teksty na tematy […] związane z otaczającą rzeczywistością i poznanymi tekstami kultury, tworzy [...]ogłoszenie</w:t>
      </w:r>
    </w:p>
    <w:p w:rsidR="006376A4" w:rsidRPr="00DE1585" w:rsidRDefault="006376A4" w:rsidP="007271DB">
      <w:pPr>
        <w:rPr>
          <w:sz w:val="28"/>
          <w:szCs w:val="28"/>
        </w:rPr>
      </w:pPr>
    </w:p>
    <w:p w:rsidR="006376A4" w:rsidRPr="00DE1585" w:rsidRDefault="006376A4" w:rsidP="007271DB">
      <w:pPr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  <w:u w:val="single"/>
        </w:rPr>
      </w:pPr>
      <w:r w:rsidRPr="00DE1585">
        <w:rPr>
          <w:sz w:val="28"/>
          <w:szCs w:val="28"/>
        </w:rPr>
        <w:tab/>
      </w:r>
      <w:r w:rsidRPr="00DE1585">
        <w:rPr>
          <w:sz w:val="28"/>
          <w:szCs w:val="28"/>
          <w:u w:val="single"/>
        </w:rPr>
        <w:t xml:space="preserve">Najwięcej problemów mieli uczniowie z zdaniem 9- </w:t>
      </w:r>
      <w:r w:rsidRPr="00DE1585">
        <w:rPr>
          <w:b/>
          <w:sz w:val="28"/>
          <w:szCs w:val="28"/>
          <w:u w:val="single"/>
        </w:rPr>
        <w:t>33 %</w:t>
      </w:r>
      <w:r w:rsidRPr="00DE1585">
        <w:rPr>
          <w:sz w:val="28"/>
          <w:szCs w:val="28"/>
          <w:u w:val="single"/>
        </w:rPr>
        <w:t xml:space="preserve"> i 13 I - </w:t>
      </w:r>
      <w:r w:rsidRPr="00DE1585">
        <w:rPr>
          <w:b/>
          <w:sz w:val="28"/>
          <w:szCs w:val="28"/>
          <w:u w:val="single"/>
        </w:rPr>
        <w:t>44 % - ocena dopuszczająca</w:t>
      </w:r>
    </w:p>
    <w:p w:rsidR="006376A4" w:rsidRPr="00DE1585" w:rsidRDefault="006376A4" w:rsidP="007271DB">
      <w:pPr>
        <w:jc w:val="both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numPr>
          <w:ilvl w:val="0"/>
          <w:numId w:val="20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identyfikuje [...] odbiorcę wypowiedzi ( czytelnika)</w:t>
      </w:r>
    </w:p>
    <w:p w:rsidR="006376A4" w:rsidRPr="00DE1585" w:rsidRDefault="006376A4" w:rsidP="007271DB">
      <w:pPr>
        <w:numPr>
          <w:ilvl w:val="0"/>
          <w:numId w:val="20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 uczeń :</w:t>
      </w:r>
    </w:p>
    <w:p w:rsidR="006376A4" w:rsidRPr="00DE1585" w:rsidRDefault="006376A4" w:rsidP="007271DB">
      <w:pPr>
        <w:ind w:left="720"/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- tworzy spójne teksty na tematy [...] związane z otaczającą rzeczywistością, </w:t>
      </w:r>
    </w:p>
    <w:p w:rsidR="006376A4" w:rsidRPr="00DE1585" w:rsidRDefault="006376A4" w:rsidP="007271DB">
      <w:pPr>
        <w:ind w:left="720"/>
        <w:jc w:val="both"/>
        <w:rPr>
          <w:sz w:val="28"/>
          <w:szCs w:val="28"/>
        </w:rPr>
      </w:pPr>
      <w:r w:rsidRPr="00DE1585">
        <w:rPr>
          <w:sz w:val="28"/>
          <w:szCs w:val="28"/>
        </w:rPr>
        <w:t>- dostosowuje sposób wyrażania się [...] do zamierzonego celu</w:t>
      </w:r>
    </w:p>
    <w:p w:rsidR="006376A4" w:rsidRPr="00DE1585" w:rsidRDefault="006376A4" w:rsidP="007271DB">
      <w:pPr>
        <w:ind w:left="720"/>
        <w:jc w:val="both"/>
        <w:rPr>
          <w:sz w:val="28"/>
          <w:szCs w:val="28"/>
        </w:rPr>
      </w:pPr>
      <w:r w:rsidRPr="00DE1585">
        <w:rPr>
          <w:sz w:val="28"/>
          <w:szCs w:val="28"/>
        </w:rPr>
        <w:t>- tworzy proste sprawozdanie np.[...] z wydarzeń sportowych</w:t>
      </w:r>
    </w:p>
    <w:p w:rsidR="006376A4" w:rsidRPr="00DE1585" w:rsidRDefault="006376A4" w:rsidP="007271DB">
      <w:pPr>
        <w:ind w:left="720"/>
        <w:jc w:val="both"/>
        <w:rPr>
          <w:sz w:val="28"/>
          <w:szCs w:val="28"/>
        </w:rPr>
      </w:pPr>
      <w:r w:rsidRPr="00DE1585">
        <w:rPr>
          <w:sz w:val="28"/>
          <w:szCs w:val="28"/>
        </w:rPr>
        <w:t>- operuje słownictwem z określonych kręgów tematycznych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WYMAGANIA OGÓLNE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  <w:r w:rsidRPr="00DE1585">
        <w:rPr>
          <w:b/>
          <w:bCs/>
          <w:sz w:val="28"/>
          <w:szCs w:val="28"/>
          <w:u w:val="single"/>
        </w:rPr>
        <w:t xml:space="preserve">I </w:t>
      </w:r>
      <w:r w:rsidRPr="00DE1585">
        <w:rPr>
          <w:b/>
          <w:sz w:val="28"/>
          <w:szCs w:val="28"/>
          <w:u w:val="single"/>
        </w:rPr>
        <w:t>Odbiór wypowiedzi i wykorzystanie zawartych w nich informacji</w:t>
      </w:r>
    </w:p>
    <w:p w:rsidR="006376A4" w:rsidRPr="00DE1585" w:rsidRDefault="006376A4" w:rsidP="007271DB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03"/>
        <w:gridCol w:w="1980"/>
      </w:tblGrid>
      <w:tr w:rsidR="006376A4" w:rsidRPr="00DE1585" w:rsidTr="00A95C03">
        <w:trPr>
          <w:trHeight w:val="561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Średni procent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80</w:t>
            </w:r>
          </w:p>
        </w:tc>
        <w:tc>
          <w:tcPr>
            <w:tcW w:w="1980" w:type="dxa"/>
            <w:vMerge w:val="restart"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80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  <w:r w:rsidRPr="00DE1585">
        <w:rPr>
          <w:b/>
          <w:bCs/>
          <w:sz w:val="28"/>
          <w:szCs w:val="28"/>
          <w:u w:val="single"/>
        </w:rPr>
        <w:t xml:space="preserve">II </w:t>
      </w:r>
      <w:r w:rsidRPr="00DE1585">
        <w:rPr>
          <w:b/>
          <w:sz w:val="28"/>
          <w:szCs w:val="28"/>
          <w:u w:val="single"/>
        </w:rPr>
        <w:t>Analiza i interpretacja tekstów kultury</w:t>
      </w:r>
    </w:p>
    <w:p w:rsidR="006376A4" w:rsidRPr="00DE1585" w:rsidRDefault="006376A4" w:rsidP="007271DB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03"/>
        <w:gridCol w:w="1980"/>
      </w:tblGrid>
      <w:tr w:rsidR="006376A4" w:rsidRPr="00DE1585" w:rsidTr="00A95C03">
        <w:trPr>
          <w:trHeight w:val="706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Średni procent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1.2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93</w:t>
            </w:r>
          </w:p>
        </w:tc>
        <w:tc>
          <w:tcPr>
            <w:tcW w:w="1980" w:type="dxa"/>
            <w:vMerge w:val="restart"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76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10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11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12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DE1585" w:rsidRDefault="006376A4" w:rsidP="007271DB">
      <w:pPr>
        <w:ind w:left="360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ind w:left="360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ind w:left="360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ind w:left="360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ind w:left="360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ind w:left="360"/>
        <w:rPr>
          <w:b/>
          <w:sz w:val="28"/>
          <w:szCs w:val="28"/>
          <w:u w:val="single"/>
        </w:rPr>
      </w:pPr>
    </w:p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  <w:r w:rsidRPr="00DE1585">
        <w:rPr>
          <w:b/>
          <w:sz w:val="28"/>
          <w:szCs w:val="28"/>
          <w:u w:val="single"/>
        </w:rPr>
        <w:t>III. Tworzenie wypowiedzi</w:t>
      </w:r>
    </w:p>
    <w:p w:rsidR="006376A4" w:rsidRPr="00DE1585" w:rsidRDefault="006376A4" w:rsidP="007271DB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03"/>
        <w:gridCol w:w="1980"/>
      </w:tblGrid>
      <w:tr w:rsidR="006376A4" w:rsidRPr="00DE1585" w:rsidTr="00A95C03">
        <w:trPr>
          <w:trHeight w:val="706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Średni procent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 I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62</w:t>
            </w:r>
          </w:p>
        </w:tc>
        <w:tc>
          <w:tcPr>
            <w:tcW w:w="1980" w:type="dxa"/>
            <w:vMerge w:val="restart"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61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 II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 III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 IV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13 V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DE1585" w:rsidRDefault="006376A4" w:rsidP="007271DB">
      <w:pPr>
        <w:rPr>
          <w:color w:val="FF0000"/>
          <w:sz w:val="28"/>
          <w:szCs w:val="28"/>
        </w:rPr>
      </w:pPr>
    </w:p>
    <w:p w:rsidR="006376A4" w:rsidRPr="003C6869" w:rsidRDefault="006376A4" w:rsidP="003C6869">
      <w:pPr>
        <w:jc w:val="center"/>
        <w:rPr>
          <w:color w:val="FF0000"/>
          <w:sz w:val="28"/>
          <w:szCs w:val="28"/>
        </w:rPr>
      </w:pPr>
      <w:r w:rsidRPr="00591D54">
        <w:rPr>
          <w:noProof/>
          <w:color w:val="FF0000"/>
          <w:sz w:val="28"/>
          <w:szCs w:val="28"/>
        </w:rPr>
        <w:pict>
          <v:shape id="_x0000_i1028" type="#_x0000_t75" style="width:466.5pt;height:238.5pt;visibility:visible">
            <v:imagedata r:id="rId10" o:title=""/>
          </v:shape>
        </w:pic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</w:rPr>
      </w:pPr>
      <w:r w:rsidRPr="00DE1585">
        <w:rPr>
          <w:sz w:val="28"/>
          <w:szCs w:val="28"/>
        </w:rPr>
        <w:tab/>
        <w:t xml:space="preserve">Średni procentowy wynik testu z języka polskiego wynosi </w:t>
      </w:r>
      <w:r w:rsidRPr="00DE1585">
        <w:rPr>
          <w:b/>
          <w:sz w:val="28"/>
          <w:szCs w:val="28"/>
        </w:rPr>
        <w:t>67 %</w:t>
      </w:r>
      <w:r w:rsidRPr="00DE1585">
        <w:rPr>
          <w:sz w:val="28"/>
          <w:szCs w:val="28"/>
        </w:rPr>
        <w:t xml:space="preserve">, co daje </w:t>
      </w:r>
      <w:r w:rsidRPr="00DE1585">
        <w:rPr>
          <w:b/>
          <w:sz w:val="28"/>
          <w:szCs w:val="28"/>
        </w:rPr>
        <w:t>ocenę dostateczną.</w:t>
      </w:r>
    </w:p>
    <w:p w:rsidR="006376A4" w:rsidRPr="00DE1585" w:rsidRDefault="006376A4" w:rsidP="007271DB">
      <w:pPr>
        <w:jc w:val="both"/>
        <w:rPr>
          <w:b/>
          <w:sz w:val="28"/>
          <w:szCs w:val="28"/>
        </w:rPr>
      </w:pPr>
    </w:p>
    <w:p w:rsidR="006376A4" w:rsidRPr="00DE1585" w:rsidRDefault="006376A4" w:rsidP="007271DB">
      <w:pPr>
        <w:ind w:firstLine="708"/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Wyniki procentowe II testu ( Operon) są nieznacznie niższe </w:t>
      </w:r>
      <w:r w:rsidRPr="00DE1585">
        <w:rPr>
          <w:sz w:val="28"/>
          <w:szCs w:val="28"/>
        </w:rPr>
        <w:br/>
        <w:t xml:space="preserve">od poprzedniego testu, który uczniowie pisali w grudniu ( OKE). Średni wynik procentowy </w:t>
      </w:r>
      <w:r w:rsidRPr="00DE1585">
        <w:rPr>
          <w:b/>
          <w:sz w:val="28"/>
          <w:szCs w:val="28"/>
        </w:rPr>
        <w:t>I testu</w:t>
      </w:r>
      <w:r w:rsidRPr="00DE1585">
        <w:rPr>
          <w:sz w:val="28"/>
          <w:szCs w:val="28"/>
        </w:rPr>
        <w:t xml:space="preserve"> wyniósł </w:t>
      </w:r>
      <w:r w:rsidRPr="00DE1585">
        <w:rPr>
          <w:b/>
          <w:sz w:val="28"/>
          <w:szCs w:val="28"/>
        </w:rPr>
        <w:t>69%</w:t>
      </w:r>
      <w:r w:rsidRPr="00DE1585">
        <w:rPr>
          <w:sz w:val="28"/>
          <w:szCs w:val="28"/>
        </w:rPr>
        <w:t xml:space="preserve">, zaś </w:t>
      </w:r>
      <w:r w:rsidRPr="00DE1585">
        <w:rPr>
          <w:b/>
          <w:sz w:val="28"/>
          <w:szCs w:val="28"/>
        </w:rPr>
        <w:t>II testu 67 %</w:t>
      </w:r>
      <w:r w:rsidRPr="00DE1585">
        <w:rPr>
          <w:sz w:val="28"/>
          <w:szCs w:val="28"/>
        </w:rPr>
        <w:t xml:space="preserve"> - spadek o 2 %.</w:t>
      </w:r>
    </w:p>
    <w:p w:rsidR="006376A4" w:rsidRPr="00DE1585" w:rsidRDefault="006376A4" w:rsidP="007271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I test (OKE)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II test ( Operon)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bardzo dobry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dobry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dostateczny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dopuszczający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niedostateczny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</w:tr>
    </w:tbl>
    <w:p w:rsidR="006376A4" w:rsidRPr="00DE1585" w:rsidRDefault="006376A4" w:rsidP="003C6869">
      <w:pPr>
        <w:rPr>
          <w:b/>
          <w:sz w:val="28"/>
          <w:szCs w:val="28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Część 1.Matematyka</w:t>
      </w:r>
    </w:p>
    <w:p w:rsidR="006376A4" w:rsidRPr="00DE1585" w:rsidRDefault="006376A4" w:rsidP="007271DB">
      <w:pPr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56"/>
        <w:gridCol w:w="3261"/>
        <w:gridCol w:w="1275"/>
        <w:gridCol w:w="567"/>
      </w:tblGrid>
      <w:tr w:rsidR="006376A4" w:rsidRPr="00DE1585" w:rsidTr="003C6869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Zad</w:t>
            </w:r>
          </w:p>
        </w:tc>
        <w:tc>
          <w:tcPr>
            <w:tcW w:w="4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Wymagania ogólne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Wymagania szczegółowe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Liczba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pkt.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6376A4" w:rsidRPr="00DE1585" w:rsidTr="003C6869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14</w:t>
            </w:r>
          </w:p>
        </w:tc>
        <w:tc>
          <w:tcPr>
            <w:tcW w:w="4356" w:type="dxa"/>
            <w:tcBorders>
              <w:top w:val="single" w:sz="12" w:space="0" w:color="auto"/>
            </w:tcBorders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Sprawność rachunkowa. Uczeń wykonuje proste działania pamięciowe na liczbach naturalnych, zna i stosuje algorytmy działań pisemnych oraz potrafi wykorzystać te umiejętności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w sytuacjach praktycznych.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2.6. Porównuje różnicowo </w:t>
            </w:r>
            <w:r w:rsidRPr="00DE1585">
              <w:rPr>
                <w:sz w:val="28"/>
                <w:szCs w:val="28"/>
              </w:rPr>
              <w:br/>
              <w:t>i ilorazowo liczby naturalne.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14.3. Dostrzega zależności między podanymi informacjami.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47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15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Sprawność rachunkowa. Uczeń wykonuje proste działania pamięciowe na liczbach naturalnych, zna i stosuje algorytmy działań pisemnych oraz potrafi wykorzystać te umiejętności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w sytuacjach praktycznych.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2.10. Oblicza kwadraty</w:t>
            </w:r>
            <w:r w:rsidRPr="00DE1585">
              <w:rPr>
                <w:sz w:val="28"/>
                <w:szCs w:val="28"/>
              </w:rPr>
              <w:br/>
              <w:t xml:space="preserve"> i sześciany liczb naturalnych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2.11. Stosuje reguły dotyczące kolejności wykonywania działań.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2.6. Porównuje różnicowo</w:t>
            </w:r>
            <w:r w:rsidRPr="00DE1585">
              <w:rPr>
                <w:sz w:val="28"/>
                <w:szCs w:val="28"/>
              </w:rPr>
              <w:br/>
              <w:t xml:space="preserve"> i ilorazowo liczby naturalne.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40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16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 III. Modelowanie matematyczne. Uczeń dobiera odpowiedni model matematyczny do prostej sytuacji, stosuje poznane wzory, przetwarza tekst zadania na działania arytmetyczne i proste równania.</w:t>
            </w: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2.6. Porównuje różnicowo</w:t>
            </w:r>
            <w:r w:rsidRPr="00DE1585">
              <w:rPr>
                <w:sz w:val="28"/>
                <w:szCs w:val="28"/>
              </w:rPr>
              <w:br/>
              <w:t xml:space="preserve"> i ilorazowo liczby naturalne.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14.3. Dostrzega zależności między podanymi informacjami.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14.6.Weryfikuje wynik zadania tekstowego, oceniając sensowność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rozwiązania.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80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17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Sprawność rachunkowa. Uczeń wykonuje proste działania pamięciowe na liczbach naturalnych, zna i stosuje algorytmy działań pisemnych oraz potrafi wykorzystać te umiejętności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w sytuacjach praktycznych.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2.11. Stosuje reguły dotyczące kolejności wykonywania działań.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3.2.Rozwiązuje równania pierwszego stopnia z jedną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Niewiadomą występującą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po jednej stronie równania (poprzez zgadywanie, dopełnianie lub wykonanie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działania odwrotnego).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62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18</w:t>
            </w:r>
          </w:p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Sprawność rachunkowa. Uczeń wykonuje proste działania pamięciowe na liczbach naturalnych, zna i stosuje algorytmy działań pisemnych oraz potrafi wykorzystać te umiejętności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w sytuacjach praktycznych.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3.2.Interpretuje liczby całkowite na osi liczbowej.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3.2..Wykonuje proste rachunki pamięciowe </w:t>
            </w:r>
            <w:r w:rsidRPr="00DE1585">
              <w:rPr>
                <w:sz w:val="28"/>
                <w:szCs w:val="28"/>
              </w:rPr>
              <w:br/>
              <w:t>na liczbach całkowitych.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</w:tr>
      <w:tr w:rsidR="006376A4" w:rsidRPr="00DE1585" w:rsidTr="003C6869">
        <w:trPr>
          <w:trHeight w:val="4317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19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III. Modelowanie matematyczne. Uczeń dobiera odpowiedni model matematyczny do prostej sytuacji, stosuje poznane wzory, przetwarza tekst zadania na działania arytmetyczne i proste równania. </w:t>
            </w: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14.5. Uczeń </w:t>
            </w:r>
            <w:r w:rsidRPr="00DE1585">
              <w:rPr>
                <w:sz w:val="28"/>
                <w:szCs w:val="28"/>
              </w:rPr>
              <w:br/>
              <w:t>do rozwiązywania zadań osadzonych w kontekście praktycznym stosuje poznaną wiedzę z zakresu arytmetyki, i geometrii oraz nabyte umiejętności rachunkowe, a także własne poprawne metody.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12.1. Interpretuje 100% danej wielkości jako całość , 50% – jako połowę , 25% − jako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Jedną czwartą , 10% – jako jedną dziesiątą , a 1% – jako setną część danej wielkości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liczbowej;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80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20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III. Modelowanie matematyczne. Uczeń dobiera odpowiedni model matematyczny do prostej sytuacji, stosuje poznane wzory, przetwarza tekst zadania na działania arytmetyczne i proste równania. </w:t>
            </w:r>
          </w:p>
          <w:p w:rsidR="006376A4" w:rsidRPr="00DE1585" w:rsidRDefault="006376A4" w:rsidP="00A95C0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7.2.Rozpoznaje odcinki </w:t>
            </w:r>
            <w:r w:rsidRPr="00DE1585">
              <w:rPr>
                <w:sz w:val="28"/>
                <w:szCs w:val="28"/>
              </w:rPr>
              <w:br/>
              <w:t xml:space="preserve">i proste prostopadłe </w:t>
            </w:r>
            <w:r w:rsidRPr="00DE1585">
              <w:rPr>
                <w:sz w:val="28"/>
                <w:szCs w:val="28"/>
              </w:rPr>
              <w:br/>
              <w:t>i równoległe.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8.4.Rozpoznaje kąt prosty, ostry i rozwarty.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9.1.Rozpoznaje i nazywa trójkąty ostrokątne, prostokątne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 i rozwartokątne,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równoboczne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równoramienne;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21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III. Modelowanie matematyczne. Uczeń dobiera odpowiedni model matematyczny do prostej sytuacji, stosuje poznane wzory , przetwarza tekst zadania na działania arytmetyczne i proste równania.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11.2. Uczeń oblicza pole […] prostokąta […], trójkąta […] przedstawionych </w:t>
            </w:r>
            <w:r w:rsidRPr="00DE1585">
              <w:rPr>
                <w:sz w:val="28"/>
                <w:szCs w:val="28"/>
              </w:rPr>
              <w:br/>
              <w:t>na rysunku. […].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9.4.Rozpoznaje i nazywa kwadrat, prostokąt, romb, równoległobok, trapez.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9.5.Zna najważniejsze własności kwadratu, prostokąta, rombu, równoległoboku, trapezu.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47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22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I. Sprawność rachunkowa. Uczeń wykonuje proste działania pamięciowe na liczbach naturalnych, zna i stosuje algorytmy działań pisemnych oraz potrafi wykorzystać te umiejętności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w sytuacjach praktycznych.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4.11.Zaokrągla ułamki dziesiętne.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23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Wykorzystanie i tworzenie informacji. Uczeń interpretuje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przetwarza informacje tekstowe, liczbowe, graficzne, rozumie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>i interpretuje odpowiednie pojęcia matematyczne, zna podstawową terminologię, formułuje odpowiedzi</w:t>
            </w:r>
            <w:r w:rsidRPr="00DE1585">
              <w:rPr>
                <w:sz w:val="28"/>
                <w:szCs w:val="28"/>
              </w:rPr>
              <w:br/>
              <w:t xml:space="preserve"> i prawidłowo zapisuje wynik.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12.4. Wykonuje proste obliczenia kalendarzowe </w:t>
            </w:r>
            <w:r w:rsidRPr="00DE1585">
              <w:rPr>
                <w:sz w:val="28"/>
                <w:szCs w:val="28"/>
              </w:rPr>
              <w:br/>
              <w:t>na dniach, tygodniach, miesiącach, latach.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80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24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II. Wykorzysta nie i tworzenie informacji. Uczeń interpretuje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i przetwarza informacje tekstowe, liczbowe, graficzne, rozumie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>i interpretuje odpowiednie pojęcia matematyczne, zna podstawową terminologię, formułuje odpowiedzi</w:t>
            </w:r>
            <w:r w:rsidRPr="00DE1585">
              <w:rPr>
                <w:sz w:val="28"/>
                <w:szCs w:val="28"/>
              </w:rPr>
              <w:br/>
              <w:t xml:space="preserve"> i prawidłowo zapisuje wynik.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13.2. Uczeń odczytuje </w:t>
            </w:r>
            <w:r w:rsidRPr="00DE1585">
              <w:rPr>
                <w:sz w:val="28"/>
                <w:szCs w:val="28"/>
              </w:rPr>
              <w:br/>
              <w:t>i interpretuje dane przedstawione w tekstach, tabelach, diagramach.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14.3. Uczeń dostrzega zależności między podanymi informacjami.</w:t>
            </w: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80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25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III. Modelowanie matematyczne. Uczeń dobiera odpowiedni model matematyczny do prostej sytuacji, stosuje poznane wzory , przetwarza tekst zadania na działania arytmetyczne i proste równania.</w:t>
            </w: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14.5. Uczeń </w:t>
            </w:r>
            <w:r w:rsidRPr="00DE1585">
              <w:rPr>
                <w:sz w:val="28"/>
                <w:szCs w:val="28"/>
              </w:rPr>
              <w:br/>
              <w:t>do rozwiązywania zadań osadzonych w kontekście praktycznym stosuje poznaną wiedzę z zakresu arytmetyki, i geometrii oraz nabyte umiejętności rachunkowe, a także własne poprawne metody.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14.1. Czyta ze zrozumieniem prosty tekst zawierający informacje liczbowe.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26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IV. Rozumowanie i tworzenie strategii. Uczeń prowadzi proste rozumowanie składające się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z niewielkiej liczby kroków, ustala kolejność czynności </w:t>
            </w:r>
            <w:r w:rsidRPr="00DE1585">
              <w:rPr>
                <w:sz w:val="28"/>
                <w:szCs w:val="28"/>
              </w:rPr>
              <w:br/>
              <w:t xml:space="preserve">(w tym obliczeń) prowadzących </w:t>
            </w:r>
            <w:r w:rsidRPr="00DE1585">
              <w:rPr>
                <w:sz w:val="28"/>
                <w:szCs w:val="28"/>
              </w:rPr>
              <w:br/>
              <w:t xml:space="preserve">do rozwiązania problemu, potrafi wyciągnąć wnioski z kilku informacji podanych w różnych postaci. 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jc w:val="both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14.5. Uczeń [...] stosuje poznana wiedzę [...].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14.6. Weryfikuje wynik zadania tekstowego, oceniając sensowność rozwiązania.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14.2. Wykonuje wstępne czynności ułatwiające rozwiązanie zadania,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w tym rysunek pomocniczy </w:t>
            </w:r>
            <w:r w:rsidRPr="00DE1585">
              <w:rPr>
                <w:sz w:val="28"/>
                <w:szCs w:val="28"/>
              </w:rPr>
              <w:br/>
              <w:t xml:space="preserve">lub wygodne dla niego zapisanie informacji </w:t>
            </w:r>
            <w:r w:rsidRPr="00DE1585">
              <w:rPr>
                <w:sz w:val="28"/>
                <w:szCs w:val="28"/>
              </w:rPr>
              <w:br/>
              <w:t>i danych z treści zadania.</w:t>
            </w:r>
          </w:p>
          <w:p w:rsidR="006376A4" w:rsidRPr="00DE1585" w:rsidRDefault="006376A4" w:rsidP="00A95C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48</w:t>
            </w:r>
          </w:p>
        </w:tc>
      </w:tr>
      <w:tr w:rsidR="006376A4" w:rsidRPr="00DE1585" w:rsidTr="003C6869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27</w:t>
            </w:r>
          </w:p>
        </w:tc>
        <w:tc>
          <w:tcPr>
            <w:tcW w:w="4356" w:type="dxa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IV. Rozumowanie i tworzenie strategii. Uczeń prowadzi proste rozumowanie składające się </w:t>
            </w:r>
            <w:r>
              <w:rPr>
                <w:sz w:val="28"/>
                <w:szCs w:val="28"/>
              </w:rPr>
              <w:br/>
            </w:r>
            <w:r w:rsidRPr="00DE1585">
              <w:rPr>
                <w:sz w:val="28"/>
                <w:szCs w:val="28"/>
              </w:rPr>
              <w:t xml:space="preserve">z niewielkiej liczby kroków, ustala kolejność czynności </w:t>
            </w:r>
            <w:r w:rsidRPr="00DE1585">
              <w:rPr>
                <w:sz w:val="28"/>
                <w:szCs w:val="28"/>
              </w:rPr>
              <w:br/>
              <w:t xml:space="preserve">(w tym obliczeń) prowadzących </w:t>
            </w:r>
            <w:r w:rsidRPr="00DE1585">
              <w:rPr>
                <w:sz w:val="28"/>
                <w:szCs w:val="28"/>
              </w:rPr>
              <w:br/>
              <w:t xml:space="preserve">do rozwiązania problemu, potrafi wyciągnąć wnioski z kilku informacji podanych w różnych postaci. . 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76A4" w:rsidRPr="00DE1585" w:rsidRDefault="006376A4" w:rsidP="00A95C03">
            <w:pPr>
              <w:jc w:val="both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14.5. Uczeń [...] stosuje poznana wiedzę [...].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11.4. Oblicza objętość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i pole powierzchni prostopadłościanu przy danych długościach krawędzi.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11.5. Stosuje jednostki objętości i pojemności: litr, mililitr, dm3 , m3 , cm3 , mm3.</w:t>
            </w: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49</w:t>
            </w:r>
          </w:p>
        </w:tc>
      </w:tr>
      <w:tr w:rsidR="006376A4" w:rsidRPr="00DE1585" w:rsidTr="003C6869">
        <w:trPr>
          <w:trHeight w:val="508"/>
        </w:trPr>
        <w:tc>
          <w:tcPr>
            <w:tcW w:w="9612" w:type="dxa"/>
            <w:gridSpan w:val="4"/>
            <w:tcBorders>
              <w:lef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Średni procent 62%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76A4" w:rsidRPr="00DE1585" w:rsidRDefault="006376A4" w:rsidP="007271DB">
      <w:pPr>
        <w:rPr>
          <w:sz w:val="28"/>
          <w:szCs w:val="28"/>
        </w:rPr>
      </w:pPr>
    </w:p>
    <w:p w:rsidR="006376A4" w:rsidRPr="00DE1585" w:rsidRDefault="006376A4" w:rsidP="007271DB">
      <w:pPr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  <w:u w:val="single"/>
        </w:rPr>
      </w:pPr>
    </w:p>
    <w:p w:rsidR="006376A4" w:rsidRPr="00DE1585" w:rsidRDefault="006376A4" w:rsidP="007271DB">
      <w:pPr>
        <w:jc w:val="both"/>
        <w:rPr>
          <w:sz w:val="28"/>
          <w:szCs w:val="28"/>
          <w:u w:val="single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sz w:val="28"/>
          <w:szCs w:val="28"/>
          <w:u w:val="single"/>
        </w:rPr>
        <w:t xml:space="preserve">Uczniowie </w:t>
      </w:r>
      <w:r w:rsidRPr="00DE1585">
        <w:rPr>
          <w:b/>
          <w:sz w:val="28"/>
          <w:szCs w:val="28"/>
          <w:u w:val="single"/>
        </w:rPr>
        <w:t>dobrze</w:t>
      </w:r>
      <w:r w:rsidRPr="00DE1585">
        <w:rPr>
          <w:sz w:val="28"/>
          <w:szCs w:val="28"/>
          <w:u w:val="single"/>
        </w:rPr>
        <w:t xml:space="preserve"> poradzili sobie z zdaniem 17.2,25- </w:t>
      </w:r>
      <w:r w:rsidRPr="00DE1585">
        <w:rPr>
          <w:b/>
          <w:sz w:val="28"/>
          <w:szCs w:val="28"/>
          <w:u w:val="single"/>
        </w:rPr>
        <w:t xml:space="preserve">87 %; </w:t>
      </w:r>
      <w:r w:rsidRPr="00DE1585">
        <w:rPr>
          <w:sz w:val="28"/>
          <w:szCs w:val="28"/>
          <w:u w:val="single"/>
        </w:rPr>
        <w:t>19</w:t>
      </w:r>
      <w:r w:rsidRPr="00DE1585">
        <w:rPr>
          <w:b/>
          <w:sz w:val="28"/>
          <w:szCs w:val="28"/>
          <w:u w:val="single"/>
        </w:rPr>
        <w:t>,</w:t>
      </w:r>
      <w:r w:rsidRPr="00DE1585">
        <w:rPr>
          <w:sz w:val="28"/>
          <w:szCs w:val="28"/>
          <w:u w:val="single"/>
        </w:rPr>
        <w:t>23,24</w:t>
      </w:r>
      <w:r w:rsidRPr="00DE1585">
        <w:rPr>
          <w:b/>
          <w:sz w:val="28"/>
          <w:szCs w:val="28"/>
          <w:u w:val="single"/>
        </w:rPr>
        <w:t xml:space="preserve">- 80 %; </w:t>
      </w: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rozwiązuje równania pierwszego stopnia z jedną niewiadomą występującą po jednej stronie równania(...)</w:t>
      </w: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czyta ze zrozumieniem prosty tekst zawierający informacje liczbowe, do rozwiązywania zadań osadzonych w kontekście praktycznym stosuje poznaną wiedzę z zakresu arytmetyki i geometrii oraz nabyte umiejętności rachunkowe, a także własne poprawne metody</w:t>
      </w: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interpretuje 100% danej wielkości jako całość [...], 25 % - jako jedną czwartą; do rozwiązywania zdań w kontekście praktycznym stosuje poznaną wiedzę z zakresu arytmetyki oraz nabyte umiejętności rachunkowe , a także własne poprawne metody</w:t>
      </w: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wykonuje proste obliczenia kalendarzowe na dniach, tygodniach, miesiącach[...]</w:t>
      </w: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odczytuje i interpretuje dane przedstawione w tekstach; dostrzega zależności między podanymi informacjami    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  <w:r w:rsidRPr="00DE1585">
        <w:rPr>
          <w:b/>
          <w:sz w:val="28"/>
          <w:szCs w:val="28"/>
          <w:u w:val="single"/>
        </w:rPr>
        <w:t xml:space="preserve">Średnie </w:t>
      </w:r>
      <w:r w:rsidRPr="00DE1585">
        <w:rPr>
          <w:sz w:val="28"/>
          <w:szCs w:val="28"/>
          <w:u w:val="single"/>
        </w:rPr>
        <w:t xml:space="preserve"> wyniki, czyli </w:t>
      </w:r>
      <w:r w:rsidRPr="00DE1585">
        <w:rPr>
          <w:b/>
          <w:sz w:val="28"/>
          <w:szCs w:val="28"/>
          <w:u w:val="single"/>
        </w:rPr>
        <w:t xml:space="preserve">ocenę dostateczną </w:t>
      </w:r>
      <w:r w:rsidRPr="00DE1585">
        <w:rPr>
          <w:sz w:val="28"/>
          <w:szCs w:val="28"/>
          <w:u w:val="single"/>
        </w:rPr>
        <w:t>uzyskali z następujących zadań:</w:t>
      </w:r>
      <w:r w:rsidRPr="00DE1585">
        <w:rPr>
          <w:sz w:val="28"/>
          <w:szCs w:val="28"/>
          <w:u w:val="single"/>
        </w:rPr>
        <w:br/>
        <w:t xml:space="preserve">17.I- </w:t>
      </w:r>
      <w:r w:rsidRPr="00DE1585">
        <w:rPr>
          <w:b/>
          <w:sz w:val="28"/>
          <w:szCs w:val="28"/>
          <w:u w:val="single"/>
        </w:rPr>
        <w:t xml:space="preserve">73 %, </w:t>
      </w:r>
      <w:r w:rsidRPr="00DE1585">
        <w:rPr>
          <w:sz w:val="28"/>
          <w:szCs w:val="28"/>
          <w:u w:val="single"/>
        </w:rPr>
        <w:t xml:space="preserve">18,22 - </w:t>
      </w:r>
      <w:r w:rsidRPr="00DE1585">
        <w:rPr>
          <w:b/>
          <w:sz w:val="28"/>
          <w:szCs w:val="28"/>
          <w:u w:val="single"/>
        </w:rPr>
        <w:t xml:space="preserve">67 %, </w:t>
      </w:r>
      <w:r w:rsidRPr="00DE1585">
        <w:rPr>
          <w:sz w:val="28"/>
          <w:szCs w:val="28"/>
          <w:u w:val="single"/>
        </w:rPr>
        <w:t xml:space="preserve">20 - </w:t>
      </w:r>
      <w:r w:rsidRPr="00DE1585">
        <w:rPr>
          <w:b/>
          <w:sz w:val="28"/>
          <w:szCs w:val="28"/>
          <w:u w:val="single"/>
        </w:rPr>
        <w:t>53 %</w:t>
      </w:r>
      <w:r w:rsidRPr="00DE1585">
        <w:rPr>
          <w:sz w:val="28"/>
          <w:szCs w:val="28"/>
          <w:u w:val="single"/>
        </w:rPr>
        <w:t xml:space="preserve"> 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DE1585">
        <w:rPr>
          <w:sz w:val="28"/>
          <w:szCs w:val="28"/>
        </w:rPr>
        <w:t>uczeń stosuje reguły dotyczące kolejności wykonywania działań</w:t>
      </w:r>
    </w:p>
    <w:p w:rsidR="006376A4" w:rsidRPr="00DE1585" w:rsidRDefault="006376A4" w:rsidP="007271DB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DE1585">
        <w:rPr>
          <w:sz w:val="28"/>
          <w:szCs w:val="28"/>
        </w:rPr>
        <w:t>uczeń interpretuje liczby całkowite na osi liczbowej; wykonuje proste rachunki pamięciowe na liczbach całkowitych</w:t>
      </w:r>
    </w:p>
    <w:p w:rsidR="006376A4" w:rsidRPr="00DE1585" w:rsidRDefault="006376A4" w:rsidP="007271DB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DE1585">
        <w:rPr>
          <w:sz w:val="28"/>
          <w:szCs w:val="28"/>
        </w:rPr>
        <w:t>uczeń zaokrągla ułamki dziesiętne</w:t>
      </w:r>
    </w:p>
    <w:p w:rsidR="006376A4" w:rsidRPr="00DE1585" w:rsidRDefault="006376A4" w:rsidP="007271DB">
      <w:pPr>
        <w:numPr>
          <w:ilvl w:val="0"/>
          <w:numId w:val="22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rozpoznaje odcinki [...] równoległe; rozpoznaje kąt prosty, ostry</w:t>
      </w:r>
      <w:r w:rsidRPr="00DE1585">
        <w:rPr>
          <w:sz w:val="28"/>
          <w:szCs w:val="28"/>
        </w:rPr>
        <w:br/>
        <w:t xml:space="preserve"> i rozwarty; rozpoznaje i nazywa trójkąty ostrokątne, prostokątne </w:t>
      </w:r>
      <w:r w:rsidRPr="00DE1585">
        <w:rPr>
          <w:sz w:val="28"/>
          <w:szCs w:val="28"/>
        </w:rPr>
        <w:br/>
        <w:t xml:space="preserve">i rozwartokątne, równoboczne i równoramienne 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  <w:u w:val="single"/>
        </w:rPr>
      </w:pPr>
      <w:r w:rsidRPr="00DE1585">
        <w:rPr>
          <w:sz w:val="28"/>
          <w:szCs w:val="28"/>
          <w:u w:val="single"/>
        </w:rPr>
        <w:t xml:space="preserve">Problemy mieli uczniowie z zdaniem 14,21 - </w:t>
      </w:r>
      <w:r w:rsidRPr="00DE1585">
        <w:rPr>
          <w:b/>
          <w:sz w:val="28"/>
          <w:szCs w:val="28"/>
          <w:u w:val="single"/>
        </w:rPr>
        <w:t xml:space="preserve">47 %; </w:t>
      </w:r>
      <w:r w:rsidRPr="00DE1585">
        <w:rPr>
          <w:sz w:val="28"/>
          <w:szCs w:val="28"/>
          <w:u w:val="single"/>
        </w:rPr>
        <w:t xml:space="preserve">15 - </w:t>
      </w:r>
      <w:r w:rsidRPr="00DE1585">
        <w:rPr>
          <w:b/>
          <w:sz w:val="28"/>
          <w:szCs w:val="28"/>
          <w:u w:val="single"/>
        </w:rPr>
        <w:t xml:space="preserve">40 %, </w:t>
      </w:r>
      <w:r w:rsidRPr="00DE1585">
        <w:rPr>
          <w:sz w:val="28"/>
          <w:szCs w:val="28"/>
          <w:u w:val="single"/>
        </w:rPr>
        <w:t xml:space="preserve">26 - </w:t>
      </w:r>
      <w:r w:rsidRPr="00DE1585">
        <w:rPr>
          <w:b/>
          <w:sz w:val="28"/>
          <w:szCs w:val="28"/>
          <w:u w:val="single"/>
        </w:rPr>
        <w:t>48 %,</w:t>
      </w:r>
      <w:r w:rsidRPr="00DE1585">
        <w:rPr>
          <w:sz w:val="28"/>
          <w:szCs w:val="28"/>
          <w:u w:val="single"/>
        </w:rPr>
        <w:t xml:space="preserve">27 - </w:t>
      </w:r>
      <w:r w:rsidRPr="00DE1585">
        <w:rPr>
          <w:b/>
          <w:sz w:val="28"/>
          <w:szCs w:val="28"/>
          <w:u w:val="single"/>
        </w:rPr>
        <w:t>49 %</w:t>
      </w:r>
      <w:r w:rsidRPr="00DE1585">
        <w:rPr>
          <w:sz w:val="28"/>
          <w:szCs w:val="28"/>
          <w:u w:val="single"/>
        </w:rPr>
        <w:t xml:space="preserve"> </w:t>
      </w:r>
      <w:r w:rsidRPr="00DE1585">
        <w:rPr>
          <w:sz w:val="28"/>
          <w:szCs w:val="28"/>
          <w:u w:val="single"/>
        </w:rPr>
        <w:br/>
      </w:r>
      <w:r w:rsidRPr="00DE1585">
        <w:rPr>
          <w:b/>
          <w:sz w:val="28"/>
          <w:szCs w:val="28"/>
          <w:u w:val="single"/>
        </w:rPr>
        <w:t>ocena dopuszczająca</w:t>
      </w:r>
    </w:p>
    <w:p w:rsidR="006376A4" w:rsidRPr="00DE1585" w:rsidRDefault="006376A4" w:rsidP="007271DB">
      <w:pPr>
        <w:jc w:val="both"/>
        <w:rPr>
          <w:b/>
          <w:sz w:val="28"/>
          <w:szCs w:val="28"/>
        </w:rPr>
      </w:pPr>
    </w:p>
    <w:p w:rsidR="006376A4" w:rsidRPr="00DE1585" w:rsidRDefault="006376A4" w:rsidP="007271DB">
      <w:pPr>
        <w:numPr>
          <w:ilvl w:val="0"/>
          <w:numId w:val="24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porównuje różnicowo i ilorazowo liczby naturalne; dostrzega zależności między podanymi informacjami</w:t>
      </w:r>
    </w:p>
    <w:p w:rsidR="006376A4" w:rsidRPr="00DE1585" w:rsidRDefault="006376A4" w:rsidP="007271DB">
      <w:pPr>
        <w:numPr>
          <w:ilvl w:val="0"/>
          <w:numId w:val="24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rozpoznaje i nazywa kwadrat, prostokąt, romb, równoległobok, trapez</w:t>
      </w:r>
    </w:p>
    <w:p w:rsidR="006376A4" w:rsidRPr="00DE1585" w:rsidRDefault="006376A4" w:rsidP="007271DB">
      <w:pPr>
        <w:numPr>
          <w:ilvl w:val="0"/>
          <w:numId w:val="24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zna najważniejsze własności [...] rombu, [...] trapezu; oblicza pola: [...] trójkąta, [...] przedstawionych na rysunku [...] oraz w sytuacjach praktycznych</w:t>
      </w:r>
    </w:p>
    <w:p w:rsidR="006376A4" w:rsidRPr="00DE1585" w:rsidRDefault="006376A4" w:rsidP="007271DB">
      <w:pPr>
        <w:numPr>
          <w:ilvl w:val="0"/>
          <w:numId w:val="24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oblicza kwadraty [...] liczb naturalnych; stosuje reguły dotyczące kolejności wykonywania działań; porównuje różnicowo [...] liczby naturalne  </w:t>
      </w:r>
    </w:p>
    <w:p w:rsidR="006376A4" w:rsidRPr="00DE1585" w:rsidRDefault="006376A4" w:rsidP="007271DB">
      <w:pPr>
        <w:numPr>
          <w:ilvl w:val="0"/>
          <w:numId w:val="24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uczeń wykonuje proste obliczenia zegarowe na godzinach, minutach[...]; wykonuje wstępne czynności ułatwiające rozwiązanie zadania , w tym rysunek pomocniczy lub wygodne dla niego zapisanie informacji i danych z treści zadania; do rozwiązywania zdań osadzonych w kontekście praktycznym stosuje poznaną wiedzę z zakresu arytmetyki i geometrii oraz nabyte umiejętności rachunkowe , a także własne poprawne metody; weryfikuje wyniki zadania tekstowego, oceniając sensowność rozwiązania </w:t>
      </w:r>
    </w:p>
    <w:p w:rsidR="006376A4" w:rsidRPr="00DE1585" w:rsidRDefault="006376A4" w:rsidP="007271DB">
      <w:pPr>
        <w:numPr>
          <w:ilvl w:val="0"/>
          <w:numId w:val="21"/>
        </w:numPr>
        <w:jc w:val="both"/>
        <w:rPr>
          <w:sz w:val="28"/>
          <w:szCs w:val="28"/>
        </w:rPr>
      </w:pPr>
      <w:r w:rsidRPr="00DE1585">
        <w:rPr>
          <w:sz w:val="28"/>
          <w:szCs w:val="28"/>
        </w:rPr>
        <w:t>uczeń oblicza objętość [...] prostopadłościanu przy danych długościach krawędzi; stosuje jednostki objętości; zamienia i prawidłowo stosuje jednostki długości : metr, centymetr, decymetr, do rozwiązywania zadań osadzonych w kontekście praktycznym stosuje poznaną wiedzę z zakresu arytmetyki i geometrii oraz nabyte umiejętności rachunkowe, a także własne poprawne metody</w:t>
      </w:r>
    </w:p>
    <w:p w:rsidR="006376A4" w:rsidRPr="00DE1585" w:rsidRDefault="006376A4" w:rsidP="007271DB">
      <w:pPr>
        <w:ind w:left="720"/>
        <w:jc w:val="both"/>
        <w:rPr>
          <w:sz w:val="28"/>
          <w:szCs w:val="28"/>
        </w:rPr>
      </w:pPr>
    </w:p>
    <w:p w:rsidR="006376A4" w:rsidRPr="00DE1585" w:rsidRDefault="006376A4" w:rsidP="007271DB">
      <w:pPr>
        <w:ind w:left="720"/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WYMAGANIA OGÓLNE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  <w:r w:rsidRPr="00DE1585">
        <w:rPr>
          <w:b/>
          <w:bCs/>
          <w:sz w:val="28"/>
          <w:szCs w:val="28"/>
          <w:u w:val="single"/>
        </w:rPr>
        <w:t xml:space="preserve">I </w:t>
      </w:r>
      <w:r w:rsidRPr="00DE1585">
        <w:rPr>
          <w:b/>
          <w:sz w:val="28"/>
          <w:szCs w:val="28"/>
          <w:u w:val="single"/>
        </w:rPr>
        <w:t>Sprawność rachunkowa</w:t>
      </w:r>
    </w:p>
    <w:p w:rsidR="006376A4" w:rsidRPr="00DE1585" w:rsidRDefault="006376A4" w:rsidP="007271DB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03"/>
        <w:gridCol w:w="1980"/>
      </w:tblGrid>
      <w:tr w:rsidR="006376A4" w:rsidRPr="00DE1585" w:rsidTr="00A95C03">
        <w:trPr>
          <w:trHeight w:val="561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Średni procent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14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47</w:t>
            </w:r>
          </w:p>
        </w:tc>
        <w:tc>
          <w:tcPr>
            <w:tcW w:w="1980" w:type="dxa"/>
            <w:vMerge w:val="restart"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64 %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16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17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</w:p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</w:p>
    <w:p w:rsidR="006376A4" w:rsidRPr="00DE1585" w:rsidRDefault="006376A4" w:rsidP="007271DB">
      <w:pPr>
        <w:ind w:left="360"/>
        <w:rPr>
          <w:sz w:val="28"/>
          <w:szCs w:val="28"/>
          <w:u w:val="single"/>
        </w:rPr>
      </w:pPr>
      <w:r w:rsidRPr="00DE1585">
        <w:rPr>
          <w:b/>
          <w:bCs/>
          <w:sz w:val="28"/>
          <w:szCs w:val="28"/>
          <w:u w:val="single"/>
        </w:rPr>
        <w:t>II Wykorzystanie i tworzenie informacji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03"/>
        <w:gridCol w:w="1980"/>
      </w:tblGrid>
      <w:tr w:rsidR="006376A4" w:rsidRPr="00DE1585" w:rsidTr="00A95C03">
        <w:trPr>
          <w:trHeight w:val="561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Średni procent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15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  <w:tc>
          <w:tcPr>
            <w:tcW w:w="1980" w:type="dxa"/>
            <w:vMerge w:val="restart"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80 %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23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24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25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26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</w:p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</w:p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</w:p>
    <w:p w:rsidR="006376A4" w:rsidRPr="00DE1585" w:rsidRDefault="006376A4" w:rsidP="007271DB">
      <w:pPr>
        <w:ind w:left="360"/>
        <w:rPr>
          <w:b/>
          <w:bCs/>
          <w:sz w:val="28"/>
          <w:szCs w:val="28"/>
          <w:u w:val="single"/>
        </w:rPr>
      </w:pPr>
      <w:r w:rsidRPr="00DE1585">
        <w:rPr>
          <w:b/>
          <w:bCs/>
          <w:sz w:val="28"/>
          <w:szCs w:val="28"/>
          <w:u w:val="single"/>
        </w:rPr>
        <w:t>III Rozumowanie i tworzenie strategii</w:t>
      </w:r>
    </w:p>
    <w:p w:rsidR="006376A4" w:rsidRPr="00DE1585" w:rsidRDefault="006376A4" w:rsidP="007271DB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03"/>
        <w:gridCol w:w="1980"/>
      </w:tblGrid>
      <w:tr w:rsidR="006376A4" w:rsidRPr="00DE1585" w:rsidTr="00A95C03">
        <w:trPr>
          <w:trHeight w:val="561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Średni procent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20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 xml:space="preserve">67 </w:t>
            </w:r>
          </w:p>
        </w:tc>
        <w:tc>
          <w:tcPr>
            <w:tcW w:w="1980" w:type="dxa"/>
            <w:vMerge w:val="restart"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49 %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22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28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IV Modelowanie matematyczne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03"/>
        <w:gridCol w:w="1980"/>
      </w:tblGrid>
      <w:tr w:rsidR="006376A4" w:rsidRPr="00DE1585" w:rsidTr="00A95C03">
        <w:trPr>
          <w:trHeight w:val="561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Nr zadania</w:t>
            </w:r>
          </w:p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76A4" w:rsidRPr="00DE1585" w:rsidRDefault="006376A4" w:rsidP="00A95C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5">
              <w:rPr>
                <w:b/>
                <w:bCs/>
                <w:sz w:val="28"/>
                <w:szCs w:val="28"/>
              </w:rPr>
              <w:t>Średni procent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18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47</w:t>
            </w:r>
          </w:p>
        </w:tc>
        <w:tc>
          <w:tcPr>
            <w:tcW w:w="1980" w:type="dxa"/>
            <w:vMerge w:val="restart"/>
            <w:vAlign w:val="center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69 %</w:t>
            </w: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19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  <w:tc>
          <w:tcPr>
            <w:tcW w:w="1980" w:type="dxa"/>
            <w:vMerge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21</w:t>
            </w:r>
          </w:p>
        </w:tc>
        <w:tc>
          <w:tcPr>
            <w:tcW w:w="1503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87</w:t>
            </w:r>
          </w:p>
        </w:tc>
        <w:tc>
          <w:tcPr>
            <w:tcW w:w="1980" w:type="dxa"/>
            <w:vMerge/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  <w:tr w:rsidR="006376A4" w:rsidRPr="00DE1585" w:rsidTr="00A95C03">
        <w:tc>
          <w:tcPr>
            <w:tcW w:w="0" w:type="auto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27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76</w:t>
            </w: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6376A4" w:rsidRPr="00DE1585" w:rsidRDefault="006376A4" w:rsidP="00A95C03">
            <w:pPr>
              <w:rPr>
                <w:sz w:val="28"/>
                <w:szCs w:val="28"/>
              </w:rPr>
            </w:pPr>
          </w:p>
        </w:tc>
      </w:tr>
    </w:tbl>
    <w:p w:rsidR="006376A4" w:rsidRPr="00DE1585" w:rsidRDefault="006376A4" w:rsidP="007271DB">
      <w:pPr>
        <w:jc w:val="center"/>
        <w:rPr>
          <w:b/>
          <w:sz w:val="28"/>
          <w:szCs w:val="28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  <w:r w:rsidRPr="00591D54">
        <w:rPr>
          <w:b/>
          <w:noProof/>
          <w:sz w:val="28"/>
          <w:szCs w:val="28"/>
        </w:rPr>
        <w:pict>
          <v:shape id="_x0000_i1029" type="#_x0000_t75" style="width:450pt;height:252pt;visibility:visible">
            <v:imagedata r:id="rId11" o:title=""/>
          </v:shape>
        </w:pict>
      </w: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</w:rPr>
      </w:pPr>
      <w:r w:rsidRPr="00DE1585">
        <w:rPr>
          <w:sz w:val="28"/>
          <w:szCs w:val="28"/>
        </w:rPr>
        <w:tab/>
        <w:t xml:space="preserve">Średni procentowy wynik testu z matematyki wynosi </w:t>
      </w:r>
      <w:r w:rsidRPr="00DE1585">
        <w:rPr>
          <w:b/>
          <w:sz w:val="28"/>
          <w:szCs w:val="28"/>
        </w:rPr>
        <w:t>62 %</w:t>
      </w:r>
      <w:r w:rsidRPr="00DE1585">
        <w:rPr>
          <w:sz w:val="28"/>
          <w:szCs w:val="28"/>
        </w:rPr>
        <w:t xml:space="preserve">, co daje </w:t>
      </w:r>
      <w:r w:rsidRPr="00DE1585">
        <w:rPr>
          <w:b/>
          <w:sz w:val="28"/>
          <w:szCs w:val="28"/>
        </w:rPr>
        <w:t>ocenę dostateczną.</w:t>
      </w: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</w:p>
    <w:p w:rsidR="006376A4" w:rsidRPr="00DE1585" w:rsidRDefault="006376A4" w:rsidP="007271DB">
      <w:pPr>
        <w:ind w:firstLine="708"/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Wyniki procentowe II testu (Operon) są wyższe niż poprzedniego (OKE). Średni wynik procentowy </w:t>
      </w:r>
      <w:r w:rsidRPr="00DE1585">
        <w:rPr>
          <w:b/>
          <w:sz w:val="28"/>
          <w:szCs w:val="28"/>
        </w:rPr>
        <w:t>I testu</w:t>
      </w:r>
      <w:r w:rsidRPr="00DE1585">
        <w:rPr>
          <w:sz w:val="28"/>
          <w:szCs w:val="28"/>
        </w:rPr>
        <w:t xml:space="preserve"> wyniósł </w:t>
      </w:r>
      <w:r w:rsidRPr="00DE1585">
        <w:rPr>
          <w:b/>
          <w:sz w:val="28"/>
          <w:szCs w:val="28"/>
        </w:rPr>
        <w:t>59 %,</w:t>
      </w:r>
      <w:r w:rsidRPr="00DE1585">
        <w:rPr>
          <w:sz w:val="28"/>
          <w:szCs w:val="28"/>
        </w:rPr>
        <w:t xml:space="preserve"> zaś </w:t>
      </w:r>
      <w:r w:rsidRPr="00DE1585">
        <w:rPr>
          <w:b/>
          <w:sz w:val="28"/>
          <w:szCs w:val="28"/>
        </w:rPr>
        <w:t>II testu 62 %</w:t>
      </w:r>
      <w:r w:rsidRPr="00DE1585">
        <w:rPr>
          <w:sz w:val="28"/>
          <w:szCs w:val="28"/>
        </w:rPr>
        <w:t xml:space="preserve"> - wzrost </w:t>
      </w:r>
      <w:r>
        <w:rPr>
          <w:sz w:val="28"/>
          <w:szCs w:val="28"/>
        </w:rPr>
        <w:br/>
      </w:r>
      <w:r w:rsidRPr="00DE1585">
        <w:rPr>
          <w:sz w:val="28"/>
          <w:szCs w:val="28"/>
        </w:rPr>
        <w:t>o 3 %.</w:t>
      </w:r>
    </w:p>
    <w:p w:rsidR="006376A4" w:rsidRPr="00DE1585" w:rsidRDefault="006376A4" w:rsidP="0081436C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I test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II test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bardzo dobry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dobry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dostateczny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dopuszczający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niedostateczny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</w:tr>
    </w:tbl>
    <w:p w:rsidR="006376A4" w:rsidRPr="00DE1585" w:rsidRDefault="006376A4" w:rsidP="007271DB">
      <w:pPr>
        <w:ind w:firstLine="708"/>
        <w:jc w:val="both"/>
        <w:rPr>
          <w:sz w:val="28"/>
          <w:szCs w:val="28"/>
        </w:rPr>
      </w:pPr>
    </w:p>
    <w:p w:rsidR="006376A4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3C6869" w:rsidRDefault="006376A4" w:rsidP="003C6869">
      <w:pPr>
        <w:jc w:val="center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Część 1. Język polski i matematyka - ogólny wynik testu</w:t>
      </w:r>
    </w:p>
    <w:p w:rsidR="006376A4" w:rsidRPr="00DE1585" w:rsidRDefault="006376A4" w:rsidP="007271DB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I test OKE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b/>
                <w:sz w:val="28"/>
                <w:szCs w:val="28"/>
              </w:rPr>
            </w:pPr>
            <w:r w:rsidRPr="00DE1585">
              <w:rPr>
                <w:b/>
                <w:sz w:val="28"/>
                <w:szCs w:val="28"/>
              </w:rPr>
              <w:t>II test Operon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bardzo dobry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dobry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7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dostateczny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6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dopuszczający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2</w:t>
            </w:r>
          </w:p>
        </w:tc>
      </w:tr>
      <w:tr w:rsidR="006376A4" w:rsidRPr="00DE1585" w:rsidTr="00A95C03">
        <w:tc>
          <w:tcPr>
            <w:tcW w:w="3070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niedostateczny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6376A4" w:rsidRPr="00DE1585" w:rsidRDefault="006376A4" w:rsidP="00A95C03">
            <w:pPr>
              <w:jc w:val="center"/>
              <w:rPr>
                <w:sz w:val="28"/>
                <w:szCs w:val="28"/>
              </w:rPr>
            </w:pPr>
            <w:r w:rsidRPr="00DE1585">
              <w:rPr>
                <w:sz w:val="28"/>
                <w:szCs w:val="28"/>
              </w:rPr>
              <w:t>-</w:t>
            </w:r>
          </w:p>
        </w:tc>
      </w:tr>
    </w:tbl>
    <w:p w:rsidR="006376A4" w:rsidRPr="00DE1585" w:rsidRDefault="006376A4" w:rsidP="007271DB">
      <w:pPr>
        <w:jc w:val="center"/>
        <w:rPr>
          <w:sz w:val="28"/>
          <w:szCs w:val="28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Wyniki testu podane w %</w:t>
      </w:r>
    </w:p>
    <w:p w:rsidR="006376A4" w:rsidRPr="00DE1585" w:rsidRDefault="006376A4" w:rsidP="007271DB">
      <w:pPr>
        <w:jc w:val="both"/>
        <w:rPr>
          <w:sz w:val="28"/>
          <w:szCs w:val="28"/>
        </w:rPr>
      </w:pPr>
    </w:p>
    <w:p w:rsidR="006376A4" w:rsidRPr="00DE1585" w:rsidRDefault="006376A4" w:rsidP="007271DB">
      <w:pPr>
        <w:rPr>
          <w:color w:val="FF0000"/>
          <w:sz w:val="28"/>
          <w:szCs w:val="28"/>
        </w:rPr>
      </w:pPr>
      <w:r w:rsidRPr="00591D54">
        <w:rPr>
          <w:noProof/>
          <w:color w:val="FF0000"/>
          <w:sz w:val="28"/>
          <w:szCs w:val="28"/>
        </w:rPr>
        <w:pict>
          <v:shape id="_x0000_i1030" type="#_x0000_t75" style="width:429.75pt;height:25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">
            <v:imagedata r:id="rId12" o:title=""/>
            <o:lock v:ext="edit" aspectratio="f"/>
          </v:shape>
        </w:pict>
      </w:r>
    </w:p>
    <w:p w:rsidR="006376A4" w:rsidRPr="00DE1585" w:rsidRDefault="006376A4" w:rsidP="007271DB">
      <w:pPr>
        <w:rPr>
          <w:color w:val="FF0000"/>
          <w:sz w:val="28"/>
          <w:szCs w:val="28"/>
        </w:rPr>
      </w:pPr>
    </w:p>
    <w:p w:rsidR="006376A4" w:rsidRPr="00DE1585" w:rsidRDefault="006376A4" w:rsidP="007271DB">
      <w:pPr>
        <w:jc w:val="center"/>
        <w:rPr>
          <w:b/>
          <w:sz w:val="28"/>
          <w:szCs w:val="28"/>
          <w:u w:val="single"/>
        </w:rPr>
      </w:pPr>
      <w:r w:rsidRPr="00DE1585">
        <w:rPr>
          <w:b/>
          <w:sz w:val="28"/>
          <w:szCs w:val="28"/>
          <w:u w:val="single"/>
        </w:rPr>
        <w:t>WNIOSKI :</w:t>
      </w:r>
    </w:p>
    <w:p w:rsidR="006376A4" w:rsidRPr="00DE1585" w:rsidRDefault="006376A4" w:rsidP="007271DB">
      <w:pPr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Język polski:</w:t>
      </w:r>
    </w:p>
    <w:p w:rsidR="006376A4" w:rsidRPr="00DE1585" w:rsidRDefault="006376A4" w:rsidP="007271DB">
      <w:pPr>
        <w:rPr>
          <w:sz w:val="28"/>
          <w:szCs w:val="28"/>
        </w:rPr>
      </w:pPr>
    </w:p>
    <w:p w:rsidR="006376A4" w:rsidRPr="0081436C" w:rsidRDefault="006376A4" w:rsidP="007271DB">
      <w:pPr>
        <w:jc w:val="both"/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>- dokonywać analizy wierszy i wskazywać odbiorcę wypowiedzi (adresata)</w:t>
      </w:r>
    </w:p>
    <w:p w:rsidR="006376A4" w:rsidRPr="0081436C" w:rsidRDefault="006376A4" w:rsidP="007271DB">
      <w:pPr>
        <w:jc w:val="both"/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 xml:space="preserve">- w sprawozdaniu pamiętać o uczestnikach relacjonowanego zdarzenia </w:t>
      </w:r>
      <w:r w:rsidRPr="0081436C">
        <w:rPr>
          <w:i/>
          <w:sz w:val="28"/>
          <w:szCs w:val="28"/>
        </w:rPr>
        <w:br/>
        <w:t>oraz wykorzystaniu słownictwa oddającego relacje czasowe</w:t>
      </w:r>
    </w:p>
    <w:p w:rsidR="006376A4" w:rsidRPr="0081436C" w:rsidRDefault="006376A4" w:rsidP="007271DB">
      <w:pPr>
        <w:jc w:val="both"/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 xml:space="preserve">- zwracać uwagę, aby w ogłoszeniu umieścić wszystkie niezbędne informacje </w:t>
      </w:r>
    </w:p>
    <w:p w:rsidR="006376A4" w:rsidRPr="0081436C" w:rsidRDefault="006376A4" w:rsidP="007271DB">
      <w:pPr>
        <w:jc w:val="both"/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 xml:space="preserve">- nadal pracować nad stylem wypowiedzi </w:t>
      </w:r>
    </w:p>
    <w:p w:rsidR="006376A4" w:rsidRPr="0081436C" w:rsidRDefault="006376A4" w:rsidP="007271DB">
      <w:pPr>
        <w:jc w:val="both"/>
        <w:rPr>
          <w:i/>
          <w:sz w:val="28"/>
          <w:szCs w:val="28"/>
        </w:rPr>
      </w:pPr>
    </w:p>
    <w:p w:rsidR="006376A4" w:rsidRPr="00DE1585" w:rsidRDefault="006376A4" w:rsidP="007271DB">
      <w:pPr>
        <w:jc w:val="both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Matematyka:</w:t>
      </w:r>
    </w:p>
    <w:p w:rsidR="006376A4" w:rsidRPr="00DE1585" w:rsidRDefault="006376A4" w:rsidP="007271DB">
      <w:pPr>
        <w:rPr>
          <w:sz w:val="28"/>
          <w:szCs w:val="28"/>
        </w:rPr>
      </w:pPr>
    </w:p>
    <w:p w:rsidR="006376A4" w:rsidRPr="0081436C" w:rsidRDefault="006376A4" w:rsidP="007271DB">
      <w:pPr>
        <w:jc w:val="both"/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>- ćwiczyć obliczanie wartości wyrażeń arytmetycznych</w:t>
      </w:r>
    </w:p>
    <w:p w:rsidR="006376A4" w:rsidRPr="0081436C" w:rsidRDefault="006376A4" w:rsidP="007271DB">
      <w:pPr>
        <w:jc w:val="both"/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>- czytać dokładnie polecenia , dokładnie analizować treści zadań</w:t>
      </w:r>
    </w:p>
    <w:p w:rsidR="006376A4" w:rsidRPr="0081436C" w:rsidRDefault="006376A4" w:rsidP="007271DB">
      <w:pPr>
        <w:jc w:val="both"/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>- weryfikować wynik zadania, sprawdzać sensowność rozwiązania</w:t>
      </w:r>
    </w:p>
    <w:p w:rsidR="006376A4" w:rsidRPr="003C6869" w:rsidRDefault="006376A4" w:rsidP="003C6869">
      <w:pPr>
        <w:jc w:val="both"/>
        <w:rPr>
          <w:i/>
          <w:sz w:val="28"/>
          <w:szCs w:val="28"/>
        </w:rPr>
      </w:pPr>
      <w:r w:rsidRPr="0081436C">
        <w:rPr>
          <w:i/>
          <w:sz w:val="28"/>
          <w:szCs w:val="28"/>
        </w:rPr>
        <w:t>- ćwiczyć obliczanie objętości prostopadłościanu</w:t>
      </w:r>
    </w:p>
    <w:p w:rsidR="006376A4" w:rsidRPr="00DE1585" w:rsidRDefault="006376A4" w:rsidP="00204EF8">
      <w:pPr>
        <w:rPr>
          <w:b/>
          <w:sz w:val="28"/>
          <w:szCs w:val="28"/>
          <w:u w:val="single"/>
        </w:rPr>
      </w:pPr>
      <w:r w:rsidRPr="00DE1585">
        <w:rPr>
          <w:b/>
          <w:sz w:val="28"/>
          <w:szCs w:val="28"/>
          <w:u w:val="single"/>
        </w:rPr>
        <w:t>Wnioski:</w:t>
      </w:r>
    </w:p>
    <w:p w:rsidR="006376A4" w:rsidRPr="00DE1585" w:rsidRDefault="006376A4" w:rsidP="00603A27">
      <w:pPr>
        <w:pStyle w:val="Default"/>
        <w:jc w:val="both"/>
        <w:rPr>
          <w:sz w:val="28"/>
          <w:szCs w:val="28"/>
        </w:rPr>
      </w:pPr>
      <w:r w:rsidRPr="00DE1585">
        <w:rPr>
          <w:sz w:val="28"/>
          <w:szCs w:val="28"/>
        </w:rPr>
        <w:t xml:space="preserve">    </w:t>
      </w:r>
    </w:p>
    <w:p w:rsidR="006376A4" w:rsidRPr="00DE1585" w:rsidRDefault="006376A4" w:rsidP="00603A27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W dalszym ciągu prowadzić ewaluację własnej pracy z uczniami zwiększając jej częstotliwość.</w:t>
      </w:r>
    </w:p>
    <w:p w:rsidR="006376A4" w:rsidRPr="00DE1585" w:rsidRDefault="006376A4" w:rsidP="00603A27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 xml:space="preserve">Nadal prowadzić różnorodne formy ewaluacji będąc świadomym  </w:t>
      </w:r>
      <w:r>
        <w:rPr>
          <w:b/>
          <w:sz w:val="28"/>
          <w:szCs w:val="28"/>
        </w:rPr>
        <w:br/>
      </w:r>
      <w:r w:rsidRPr="00DE1585">
        <w:rPr>
          <w:b/>
          <w:sz w:val="28"/>
          <w:szCs w:val="28"/>
        </w:rPr>
        <w:t>w jaki sposób wpływa na poprawę jakości pracy szkoły.</w:t>
      </w:r>
    </w:p>
    <w:p w:rsidR="006376A4" w:rsidRPr="00DE1585" w:rsidRDefault="006376A4" w:rsidP="00603A27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 w:rsidRPr="00DE1585">
        <w:rPr>
          <w:b/>
          <w:sz w:val="28"/>
          <w:szCs w:val="28"/>
        </w:rPr>
        <w:t>Kontynuować wdrażanie wniosków z wewnętrznego nadzoru pedagogicznego jak i z ewaluacji zewnętrznej w doskonaleniu swojej pracy.</w:t>
      </w:r>
    </w:p>
    <w:p w:rsidR="006376A4" w:rsidRPr="00DE1585" w:rsidRDefault="006376A4" w:rsidP="00603A27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DE1585">
        <w:rPr>
          <w:rFonts w:ascii="Times New Roman" w:hAnsi="Times New Roman"/>
          <w:b/>
          <w:sz w:val="28"/>
          <w:szCs w:val="28"/>
        </w:rPr>
        <w:t>Utrzymywać w dalszym ciągu dobrą współpracę między nauczycielami  w różnych działaniach na rzecz szkoły.</w:t>
      </w:r>
    </w:p>
    <w:p w:rsidR="006376A4" w:rsidRPr="00DE1585" w:rsidRDefault="006376A4" w:rsidP="00204EF8">
      <w:pPr>
        <w:rPr>
          <w:b/>
          <w:sz w:val="28"/>
          <w:szCs w:val="28"/>
          <w:u w:val="single"/>
        </w:rPr>
      </w:pPr>
    </w:p>
    <w:p w:rsidR="006376A4" w:rsidRPr="00DE1585" w:rsidRDefault="006376A4" w:rsidP="00204EF8">
      <w:pPr>
        <w:rPr>
          <w:b/>
          <w:sz w:val="28"/>
          <w:szCs w:val="28"/>
          <w:u w:val="single"/>
        </w:rPr>
      </w:pPr>
    </w:p>
    <w:p w:rsidR="006376A4" w:rsidRPr="00DE1585" w:rsidRDefault="006376A4" w:rsidP="00204EF8">
      <w:pPr>
        <w:rPr>
          <w:b/>
          <w:sz w:val="28"/>
          <w:szCs w:val="28"/>
          <w:u w:val="single"/>
        </w:rPr>
      </w:pPr>
    </w:p>
    <w:p w:rsidR="006376A4" w:rsidRPr="00DE1585" w:rsidRDefault="006376A4" w:rsidP="00204EF8">
      <w:pPr>
        <w:rPr>
          <w:bCs/>
          <w:sz w:val="28"/>
          <w:szCs w:val="28"/>
        </w:rPr>
      </w:pPr>
    </w:p>
    <w:p w:rsidR="006376A4" w:rsidRPr="00DE1585" w:rsidRDefault="006376A4" w:rsidP="00204EF8">
      <w:pPr>
        <w:rPr>
          <w:b/>
          <w:sz w:val="28"/>
          <w:szCs w:val="28"/>
        </w:rPr>
      </w:pPr>
      <w:r w:rsidRPr="00DE1585">
        <w:rPr>
          <w:bCs/>
          <w:sz w:val="28"/>
          <w:szCs w:val="28"/>
        </w:rPr>
        <w:t>Opracowały: Marzanna Tomporowska,  Lucyna Grosicka, Aneta Wysocka, Wiesława Grabka, , Małgorzata Adydan, Marta Kosik.</w:t>
      </w:r>
    </w:p>
    <w:p w:rsidR="006376A4" w:rsidRPr="00DE1585" w:rsidRDefault="006376A4" w:rsidP="00AC4F6F">
      <w:pPr>
        <w:pStyle w:val="Default"/>
        <w:rPr>
          <w:bCs/>
          <w:color w:val="auto"/>
          <w:sz w:val="28"/>
          <w:szCs w:val="28"/>
        </w:rPr>
      </w:pPr>
    </w:p>
    <w:p w:rsidR="006376A4" w:rsidRPr="00DE1585" w:rsidRDefault="006376A4" w:rsidP="00AC4F6F">
      <w:pPr>
        <w:pStyle w:val="Default"/>
        <w:rPr>
          <w:bCs/>
          <w:color w:val="auto"/>
          <w:sz w:val="28"/>
          <w:szCs w:val="28"/>
        </w:rPr>
      </w:pPr>
    </w:p>
    <w:p w:rsidR="006376A4" w:rsidRPr="00DE1585" w:rsidRDefault="006376A4" w:rsidP="00AC4F6F">
      <w:pPr>
        <w:pStyle w:val="Default"/>
        <w:rPr>
          <w:bCs/>
          <w:color w:val="auto"/>
          <w:sz w:val="28"/>
          <w:szCs w:val="28"/>
        </w:rPr>
      </w:pPr>
    </w:p>
    <w:p w:rsidR="006376A4" w:rsidRPr="00DE1585" w:rsidRDefault="006376A4" w:rsidP="00AC4F6F">
      <w:pPr>
        <w:pStyle w:val="Default"/>
        <w:rPr>
          <w:bCs/>
          <w:color w:val="auto"/>
          <w:sz w:val="28"/>
          <w:szCs w:val="28"/>
        </w:rPr>
      </w:pPr>
    </w:p>
    <w:p w:rsidR="006376A4" w:rsidRPr="00DE1585" w:rsidRDefault="006376A4" w:rsidP="00AC4F6F">
      <w:pPr>
        <w:pStyle w:val="Default"/>
        <w:rPr>
          <w:bCs/>
          <w:color w:val="auto"/>
          <w:sz w:val="28"/>
          <w:szCs w:val="28"/>
        </w:rPr>
      </w:pPr>
    </w:p>
    <w:p w:rsidR="006376A4" w:rsidRPr="00DE1585" w:rsidRDefault="006376A4" w:rsidP="00AC4F6F">
      <w:pPr>
        <w:pStyle w:val="Default"/>
        <w:rPr>
          <w:bCs/>
          <w:color w:val="auto"/>
          <w:sz w:val="28"/>
          <w:szCs w:val="28"/>
        </w:rPr>
      </w:pPr>
    </w:p>
    <w:p w:rsidR="006376A4" w:rsidRPr="00DE1585" w:rsidRDefault="006376A4" w:rsidP="00AC4F6F">
      <w:pPr>
        <w:pStyle w:val="Default"/>
        <w:rPr>
          <w:bCs/>
          <w:color w:val="auto"/>
          <w:sz w:val="28"/>
          <w:szCs w:val="28"/>
        </w:rPr>
      </w:pPr>
    </w:p>
    <w:p w:rsidR="006376A4" w:rsidRPr="00DE1585" w:rsidRDefault="006376A4" w:rsidP="00AC4F6F">
      <w:pPr>
        <w:pStyle w:val="Default"/>
        <w:rPr>
          <w:bCs/>
          <w:color w:val="auto"/>
          <w:sz w:val="28"/>
          <w:szCs w:val="28"/>
        </w:rPr>
      </w:pPr>
    </w:p>
    <w:sectPr w:rsidR="006376A4" w:rsidRPr="00DE1585" w:rsidSect="008E0C14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A4" w:rsidRDefault="006376A4">
      <w:r>
        <w:separator/>
      </w:r>
    </w:p>
  </w:endnote>
  <w:endnote w:type="continuationSeparator" w:id="0">
    <w:p w:rsidR="006376A4" w:rsidRDefault="0063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A4" w:rsidRDefault="006376A4" w:rsidP="000511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6A4" w:rsidRDefault="006376A4" w:rsidP="003542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A4" w:rsidRDefault="006376A4" w:rsidP="000511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6376A4" w:rsidRDefault="006376A4" w:rsidP="003542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A4" w:rsidRDefault="006376A4">
      <w:r>
        <w:separator/>
      </w:r>
    </w:p>
  </w:footnote>
  <w:footnote w:type="continuationSeparator" w:id="0">
    <w:p w:rsidR="006376A4" w:rsidRDefault="00637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7A1FFF"/>
    <w:multiLevelType w:val="hybridMultilevel"/>
    <w:tmpl w:val="70166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F0928"/>
    <w:multiLevelType w:val="hybridMultilevel"/>
    <w:tmpl w:val="400C5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A3745"/>
    <w:multiLevelType w:val="hybridMultilevel"/>
    <w:tmpl w:val="4A7E1950"/>
    <w:lvl w:ilvl="0" w:tplc="70D2C1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26976"/>
    <w:multiLevelType w:val="hybridMultilevel"/>
    <w:tmpl w:val="3B3248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D586D"/>
    <w:multiLevelType w:val="hybridMultilevel"/>
    <w:tmpl w:val="06D2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4D7673"/>
    <w:multiLevelType w:val="hybridMultilevel"/>
    <w:tmpl w:val="926A644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8D0A51"/>
    <w:multiLevelType w:val="hybridMultilevel"/>
    <w:tmpl w:val="F024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0B08"/>
    <w:multiLevelType w:val="hybridMultilevel"/>
    <w:tmpl w:val="B432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34DEB"/>
    <w:multiLevelType w:val="hybridMultilevel"/>
    <w:tmpl w:val="D8D06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3E2ABF"/>
    <w:multiLevelType w:val="hybridMultilevel"/>
    <w:tmpl w:val="2F845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B5446"/>
    <w:multiLevelType w:val="hybridMultilevel"/>
    <w:tmpl w:val="A004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A0E20"/>
    <w:multiLevelType w:val="hybridMultilevel"/>
    <w:tmpl w:val="C2780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D044CE"/>
    <w:multiLevelType w:val="hybridMultilevel"/>
    <w:tmpl w:val="CC9A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65AA7"/>
    <w:multiLevelType w:val="hybridMultilevel"/>
    <w:tmpl w:val="3A2E51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FF32EC"/>
    <w:multiLevelType w:val="hybridMultilevel"/>
    <w:tmpl w:val="7714C62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4ED6089"/>
    <w:multiLevelType w:val="hybridMultilevel"/>
    <w:tmpl w:val="53E25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F4FA9"/>
    <w:multiLevelType w:val="hybridMultilevel"/>
    <w:tmpl w:val="BCCA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B417E"/>
    <w:multiLevelType w:val="hybridMultilevel"/>
    <w:tmpl w:val="85A8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4179A"/>
    <w:multiLevelType w:val="hybridMultilevel"/>
    <w:tmpl w:val="63B0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733A7"/>
    <w:multiLevelType w:val="hybridMultilevel"/>
    <w:tmpl w:val="8DF67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97718D"/>
    <w:multiLevelType w:val="hybridMultilevel"/>
    <w:tmpl w:val="01E2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D2081D"/>
    <w:multiLevelType w:val="hybridMultilevel"/>
    <w:tmpl w:val="E9BE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948AF"/>
    <w:multiLevelType w:val="hybridMultilevel"/>
    <w:tmpl w:val="4BDA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9710CA"/>
    <w:multiLevelType w:val="hybridMultilevel"/>
    <w:tmpl w:val="A746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33E80"/>
    <w:multiLevelType w:val="hybridMultilevel"/>
    <w:tmpl w:val="F46437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B42DB4"/>
    <w:multiLevelType w:val="hybridMultilevel"/>
    <w:tmpl w:val="04BAC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7"/>
  </w:num>
  <w:num w:numId="5">
    <w:abstractNumId w:val="22"/>
  </w:num>
  <w:num w:numId="6">
    <w:abstractNumId w:val="27"/>
  </w:num>
  <w:num w:numId="7">
    <w:abstractNumId w:val="28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7"/>
  </w:num>
  <w:num w:numId="14">
    <w:abstractNumId w:val="25"/>
  </w:num>
  <w:num w:numId="15">
    <w:abstractNumId w:val="1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5"/>
  </w:num>
  <w:num w:numId="19">
    <w:abstractNumId w:val="12"/>
  </w:num>
  <w:num w:numId="20">
    <w:abstractNumId w:val="20"/>
  </w:num>
  <w:num w:numId="21">
    <w:abstractNumId w:val="19"/>
  </w:num>
  <w:num w:numId="22">
    <w:abstractNumId w:val="18"/>
  </w:num>
  <w:num w:numId="23">
    <w:abstractNumId w:val="21"/>
  </w:num>
  <w:num w:numId="24">
    <w:abstractNumId w:val="10"/>
  </w:num>
  <w:num w:numId="25">
    <w:abstractNumId w:val="9"/>
  </w:num>
  <w:num w:numId="26">
    <w:abstractNumId w:val="13"/>
  </w:num>
  <w:num w:numId="27">
    <w:abstractNumId w:val="24"/>
  </w:num>
  <w:num w:numId="28">
    <w:abstractNumId w:val="8"/>
  </w:num>
  <w:num w:numId="29">
    <w:abstractNumId w:val="23"/>
  </w:num>
  <w:num w:numId="30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25A"/>
    <w:rsid w:val="00000FCC"/>
    <w:rsid w:val="00021D4F"/>
    <w:rsid w:val="00051130"/>
    <w:rsid w:val="000839AF"/>
    <w:rsid w:val="00094CD0"/>
    <w:rsid w:val="000C33E8"/>
    <w:rsid w:val="000D60B1"/>
    <w:rsid w:val="00105B11"/>
    <w:rsid w:val="00146F57"/>
    <w:rsid w:val="0016645C"/>
    <w:rsid w:val="001733DC"/>
    <w:rsid w:val="00183C13"/>
    <w:rsid w:val="001A69C5"/>
    <w:rsid w:val="001B07B4"/>
    <w:rsid w:val="001B2D94"/>
    <w:rsid w:val="001E74F5"/>
    <w:rsid w:val="00200C29"/>
    <w:rsid w:val="00204EF8"/>
    <w:rsid w:val="00237A3A"/>
    <w:rsid w:val="00237DE4"/>
    <w:rsid w:val="00256C91"/>
    <w:rsid w:val="002E5A6F"/>
    <w:rsid w:val="003542AD"/>
    <w:rsid w:val="003A181A"/>
    <w:rsid w:val="003B18B1"/>
    <w:rsid w:val="003B341A"/>
    <w:rsid w:val="003C6869"/>
    <w:rsid w:val="00426A60"/>
    <w:rsid w:val="00475EB7"/>
    <w:rsid w:val="00494994"/>
    <w:rsid w:val="004A4FFD"/>
    <w:rsid w:val="004E1029"/>
    <w:rsid w:val="004F1104"/>
    <w:rsid w:val="005123A2"/>
    <w:rsid w:val="00520DE2"/>
    <w:rsid w:val="00574AA1"/>
    <w:rsid w:val="00591D54"/>
    <w:rsid w:val="00593004"/>
    <w:rsid w:val="0059721F"/>
    <w:rsid w:val="005C1DEC"/>
    <w:rsid w:val="00603A27"/>
    <w:rsid w:val="0062392C"/>
    <w:rsid w:val="006376A4"/>
    <w:rsid w:val="00674319"/>
    <w:rsid w:val="00677853"/>
    <w:rsid w:val="00697249"/>
    <w:rsid w:val="006C06E2"/>
    <w:rsid w:val="006F7D44"/>
    <w:rsid w:val="00701AAD"/>
    <w:rsid w:val="007271DB"/>
    <w:rsid w:val="00741FB2"/>
    <w:rsid w:val="00745C7A"/>
    <w:rsid w:val="007A5261"/>
    <w:rsid w:val="007B214F"/>
    <w:rsid w:val="007B355F"/>
    <w:rsid w:val="007F5359"/>
    <w:rsid w:val="0080505B"/>
    <w:rsid w:val="00807108"/>
    <w:rsid w:val="0081436C"/>
    <w:rsid w:val="008559B8"/>
    <w:rsid w:val="00890D03"/>
    <w:rsid w:val="008A1099"/>
    <w:rsid w:val="008C225A"/>
    <w:rsid w:val="008D3095"/>
    <w:rsid w:val="008E0C14"/>
    <w:rsid w:val="0093018F"/>
    <w:rsid w:val="00931018"/>
    <w:rsid w:val="009C4C89"/>
    <w:rsid w:val="009D21B7"/>
    <w:rsid w:val="009E2631"/>
    <w:rsid w:val="00A10CBB"/>
    <w:rsid w:val="00A20CCB"/>
    <w:rsid w:val="00A3056B"/>
    <w:rsid w:val="00A556B1"/>
    <w:rsid w:val="00A82E4B"/>
    <w:rsid w:val="00A95C03"/>
    <w:rsid w:val="00AB42DF"/>
    <w:rsid w:val="00AC4F6F"/>
    <w:rsid w:val="00AE2091"/>
    <w:rsid w:val="00B05611"/>
    <w:rsid w:val="00B418DA"/>
    <w:rsid w:val="00B87933"/>
    <w:rsid w:val="00BC1186"/>
    <w:rsid w:val="00BD2FE3"/>
    <w:rsid w:val="00C75576"/>
    <w:rsid w:val="00CF04CB"/>
    <w:rsid w:val="00D44CA7"/>
    <w:rsid w:val="00D75DB0"/>
    <w:rsid w:val="00DA25DA"/>
    <w:rsid w:val="00DE1585"/>
    <w:rsid w:val="00E30297"/>
    <w:rsid w:val="00E34B39"/>
    <w:rsid w:val="00E50418"/>
    <w:rsid w:val="00E90F74"/>
    <w:rsid w:val="00EA2C0E"/>
    <w:rsid w:val="00EB4C34"/>
    <w:rsid w:val="00EE0B50"/>
    <w:rsid w:val="00F009CE"/>
    <w:rsid w:val="00F31DD4"/>
    <w:rsid w:val="00F34B16"/>
    <w:rsid w:val="00F52673"/>
    <w:rsid w:val="00F903FF"/>
    <w:rsid w:val="00FB3F61"/>
    <w:rsid w:val="00FD05F9"/>
    <w:rsid w:val="00FD0C11"/>
    <w:rsid w:val="00FE6B0B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C225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E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4E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EF8"/>
    <w:rPr>
      <w:rFonts w:ascii="Arial" w:hAnsi="Arial" w:cs="Times New Roman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4EF8"/>
    <w:rPr>
      <w:rFonts w:ascii="Arial" w:hAnsi="Arial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uiPriority w:val="99"/>
    <w:rsid w:val="008C22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721F"/>
    <w:pPr>
      <w:jc w:val="center"/>
    </w:pPr>
    <w:rPr>
      <w:rFonts w:eastAsia="Times New Roman"/>
      <w:b/>
      <w:bCs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721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yl3">
    <w:name w:val="Styl3"/>
    <w:basedOn w:val="Heading1"/>
    <w:uiPriority w:val="99"/>
    <w:rsid w:val="00204EF8"/>
  </w:style>
  <w:style w:type="paragraph" w:customStyle="1" w:styleId="Styl4">
    <w:name w:val="Styl4"/>
    <w:basedOn w:val="Normal"/>
    <w:autoRedefine/>
    <w:uiPriority w:val="99"/>
    <w:rsid w:val="00204EF8"/>
  </w:style>
  <w:style w:type="paragraph" w:customStyle="1" w:styleId="Styl1">
    <w:name w:val="Styl1"/>
    <w:basedOn w:val="Normal"/>
    <w:uiPriority w:val="99"/>
    <w:rsid w:val="00204EF8"/>
  </w:style>
  <w:style w:type="paragraph" w:customStyle="1" w:styleId="Akapitzlist1">
    <w:name w:val="Akapit z listą1"/>
    <w:basedOn w:val="Normal"/>
    <w:uiPriority w:val="99"/>
    <w:rsid w:val="00204E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204EF8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204EF8"/>
    <w:rPr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04EF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kapitzlist11">
    <w:name w:val="Akapit z listą11"/>
    <w:basedOn w:val="Normal"/>
    <w:uiPriority w:val="99"/>
    <w:rsid w:val="00204E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04EF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"/>
    <w:uiPriority w:val="99"/>
    <w:rsid w:val="00204EF8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styleId="PageNumber">
    <w:name w:val="page number"/>
    <w:basedOn w:val="DefaultParagraphFont"/>
    <w:uiPriority w:val="99"/>
    <w:rsid w:val="00204EF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4EF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04EF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204EF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04E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204EF8"/>
    <w:rPr>
      <w:lang w:eastAsia="en-US"/>
    </w:rPr>
  </w:style>
  <w:style w:type="paragraph" w:styleId="Footer">
    <w:name w:val="footer"/>
    <w:basedOn w:val="Normal"/>
    <w:link w:val="FooterChar"/>
    <w:uiPriority w:val="99"/>
    <w:rsid w:val="00204EF8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4EF8"/>
    <w:rPr>
      <w:rFonts w:ascii="Calibri" w:hAnsi="Calibri" w:cs="Times New Roman"/>
      <w:sz w:val="24"/>
      <w:szCs w:val="24"/>
      <w:lang w:eastAsia="pl-PL"/>
    </w:rPr>
  </w:style>
  <w:style w:type="character" w:customStyle="1" w:styleId="BalloonTextChar">
    <w:name w:val="Balloon Text Char"/>
    <w:uiPriority w:val="99"/>
    <w:locked/>
    <w:rsid w:val="00204EF8"/>
    <w:rPr>
      <w:rFonts w:ascii="Tahoma" w:hAnsi="Tahoma"/>
      <w:sz w:val="16"/>
    </w:rPr>
  </w:style>
  <w:style w:type="paragraph" w:styleId="BalloonText">
    <w:name w:val="Balloon Text"/>
    <w:basedOn w:val="Normal"/>
    <w:link w:val="BalloonTextChar2"/>
    <w:uiPriority w:val="99"/>
    <w:rsid w:val="00204EF8"/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204EF8"/>
    <w:rPr>
      <w:rFonts w:ascii="Tahoma" w:hAnsi="Tahoma" w:cs="Tahoma"/>
      <w:sz w:val="16"/>
      <w:szCs w:val="16"/>
      <w:lang w:eastAsia="pl-PL"/>
    </w:rPr>
  </w:style>
  <w:style w:type="character" w:customStyle="1" w:styleId="HeaderChar">
    <w:name w:val="Header Char"/>
    <w:uiPriority w:val="99"/>
    <w:locked/>
    <w:rsid w:val="00204EF8"/>
    <w:rPr>
      <w:sz w:val="24"/>
    </w:rPr>
  </w:style>
  <w:style w:type="paragraph" w:styleId="Header">
    <w:name w:val="header"/>
    <w:basedOn w:val="Normal"/>
    <w:link w:val="HeaderChar2"/>
    <w:uiPriority w:val="99"/>
    <w:rsid w:val="00204EF8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204EF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"/>
    <w:uiPriority w:val="99"/>
    <w:rsid w:val="00204E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204EF8"/>
    <w:rPr>
      <w:rFonts w:eastAsia="Times New Roman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4EF8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4EF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odstawowy1">
    <w:name w:val="Podstawowy 1"/>
    <w:basedOn w:val="Normal"/>
    <w:uiPriority w:val="99"/>
    <w:rsid w:val="00204EF8"/>
    <w:pPr>
      <w:spacing w:line="360" w:lineRule="auto"/>
      <w:ind w:firstLine="708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A556B1"/>
    <w:rPr>
      <w:rFonts w:cs="Times New Roman"/>
      <w:color w:val="0000FF"/>
      <w:u w:val="single"/>
    </w:rPr>
  </w:style>
  <w:style w:type="paragraph" w:customStyle="1" w:styleId="Stylpismapocztowego">
    <w:name w:val="Styl pisma pocztowego"/>
    <w:basedOn w:val="Normal"/>
    <w:next w:val="Mapadokumentu"/>
    <w:uiPriority w:val="99"/>
    <w:rsid w:val="007271DB"/>
    <w:pPr>
      <w:spacing w:line="360" w:lineRule="auto"/>
      <w:jc w:val="both"/>
    </w:pPr>
    <w:rPr>
      <w:rFonts w:ascii="Arial" w:eastAsia="Times New Roman" w:hAnsi="Arial"/>
    </w:rPr>
  </w:style>
  <w:style w:type="paragraph" w:customStyle="1" w:styleId="Mapadokumentu">
    <w:name w:val="Mapa dokumentu"/>
    <w:basedOn w:val="Normal"/>
    <w:uiPriority w:val="99"/>
    <w:semiHidden/>
    <w:rsid w:val="007271D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POCZTOWE">
    <w:name w:val="POCZTOWE"/>
    <w:basedOn w:val="Normal"/>
    <w:next w:val="Mapadokumentu"/>
    <w:uiPriority w:val="99"/>
    <w:rsid w:val="007271DB"/>
    <w:pPr>
      <w:spacing w:line="360" w:lineRule="auto"/>
      <w:jc w:val="both"/>
    </w:pPr>
    <w:rPr>
      <w:rFonts w:ascii="Arial" w:eastAsia="Times New Roman" w:hAnsi="Arial"/>
    </w:rPr>
  </w:style>
  <w:style w:type="paragraph" w:customStyle="1" w:styleId="CUP">
    <w:name w:val="CUP"/>
    <w:basedOn w:val="Normal"/>
    <w:next w:val="Mapadokumentu"/>
    <w:uiPriority w:val="99"/>
    <w:rsid w:val="007271DB"/>
    <w:pPr>
      <w:spacing w:line="360" w:lineRule="auto"/>
      <w:jc w:val="both"/>
    </w:pPr>
    <w:rPr>
      <w:rFonts w:ascii="Arial" w:eastAsia="Times New Roman" w:hAnsi="Arial"/>
    </w:rPr>
  </w:style>
  <w:style w:type="paragraph" w:styleId="EndnoteText">
    <w:name w:val="endnote text"/>
    <w:basedOn w:val="Normal"/>
    <w:link w:val="EndnoteTextChar"/>
    <w:uiPriority w:val="99"/>
    <w:rsid w:val="007271DB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71DB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rsid w:val="007271DB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7271DB"/>
    <w:rPr>
      <w:rFonts w:eastAsia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7271DB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271DB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7271D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81</Pages>
  <Words>16421</Words>
  <Characters>-32766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user</cp:lastModifiedBy>
  <cp:revision>16</cp:revision>
  <cp:lastPrinted>2015-07-07T12:51:00Z</cp:lastPrinted>
  <dcterms:created xsi:type="dcterms:W3CDTF">2015-06-30T11:05:00Z</dcterms:created>
  <dcterms:modified xsi:type="dcterms:W3CDTF">2015-08-10T07:23:00Z</dcterms:modified>
</cp:coreProperties>
</file>